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652" w:rsidRDefault="00860652" w:rsidP="0074546A">
      <w:pPr>
        <w:jc w:val="center"/>
        <w:rPr>
          <w:b/>
          <w:i/>
          <w:sz w:val="22"/>
          <w:szCs w:val="22"/>
          <w:u w:val="single"/>
        </w:rPr>
      </w:pPr>
    </w:p>
    <w:p w:rsidR="00DE097F" w:rsidRDefault="00DE097F" w:rsidP="0074546A">
      <w:pPr>
        <w:jc w:val="center"/>
        <w:rPr>
          <w:sz w:val="22"/>
          <w:szCs w:val="22"/>
        </w:rPr>
      </w:pPr>
    </w:p>
    <w:p w:rsidR="0074546A" w:rsidRPr="003A2030" w:rsidRDefault="0074546A" w:rsidP="0074546A">
      <w:pPr>
        <w:jc w:val="center"/>
        <w:rPr>
          <w:rFonts w:ascii="Arial" w:hAnsi="Arial"/>
          <w:sz w:val="28"/>
          <w:szCs w:val="28"/>
        </w:rPr>
      </w:pPr>
      <w:r w:rsidRPr="003A2030">
        <w:rPr>
          <w:rFonts w:ascii="Arial" w:hAnsi="Arial"/>
          <w:sz w:val="28"/>
          <w:szCs w:val="28"/>
        </w:rPr>
        <w:t>MODULO PER LA RICHIESTA DI ADESIONE ALL’ALBO DEGLI</w:t>
      </w:r>
    </w:p>
    <w:p w:rsidR="0074546A" w:rsidRPr="003A2030" w:rsidRDefault="0074546A" w:rsidP="0074546A">
      <w:pPr>
        <w:jc w:val="center"/>
        <w:rPr>
          <w:rFonts w:ascii="Arial" w:hAnsi="Arial"/>
          <w:sz w:val="28"/>
          <w:szCs w:val="28"/>
        </w:rPr>
      </w:pPr>
      <w:r w:rsidRPr="003A2030">
        <w:rPr>
          <w:rFonts w:ascii="Arial" w:hAnsi="Arial"/>
          <w:sz w:val="28"/>
          <w:szCs w:val="28"/>
        </w:rPr>
        <w:t>“</w:t>
      </w:r>
      <w:r w:rsidRPr="003A2030">
        <w:rPr>
          <w:rFonts w:ascii="Arial" w:hAnsi="Arial"/>
          <w:b/>
          <w:sz w:val="28"/>
          <w:szCs w:val="28"/>
        </w:rPr>
        <w:t>AMICI DEL PARCO REGIONALE DELLE ALPI APUANE</w:t>
      </w:r>
      <w:r w:rsidRPr="003A2030">
        <w:rPr>
          <w:rFonts w:ascii="Arial" w:hAnsi="Arial"/>
          <w:sz w:val="28"/>
          <w:szCs w:val="28"/>
        </w:rPr>
        <w:t>”</w:t>
      </w:r>
    </w:p>
    <w:p w:rsidR="0074546A" w:rsidRPr="003A2030" w:rsidRDefault="0074546A" w:rsidP="0074546A">
      <w:pPr>
        <w:rPr>
          <w:sz w:val="20"/>
        </w:rPr>
      </w:pPr>
    </w:p>
    <w:p w:rsidR="0074546A" w:rsidRPr="003A2030" w:rsidRDefault="0074546A" w:rsidP="0074546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</w:t>
      </w:r>
      <w:r w:rsidRPr="003A2030">
        <w:rPr>
          <w:rFonts w:ascii="Arial" w:hAnsi="Arial"/>
          <w:sz w:val="28"/>
          <w:szCs w:val="28"/>
        </w:rPr>
        <w:t xml:space="preserve">olontario </w:t>
      </w:r>
      <w:r>
        <w:rPr>
          <w:rFonts w:ascii="Arial" w:hAnsi="Arial"/>
          <w:sz w:val="28"/>
          <w:szCs w:val="28"/>
        </w:rPr>
        <w:t>i</w:t>
      </w:r>
      <w:r w:rsidRPr="003A2030">
        <w:rPr>
          <w:rFonts w:ascii="Arial" w:hAnsi="Arial"/>
          <w:sz w:val="28"/>
          <w:szCs w:val="28"/>
        </w:rPr>
        <w:t>ndividuale</w:t>
      </w:r>
      <w:r>
        <w:rPr>
          <w:rFonts w:ascii="Arial" w:hAnsi="Arial"/>
          <w:sz w:val="28"/>
          <w:szCs w:val="28"/>
        </w:rPr>
        <w:t xml:space="preserve"> minorenne</w:t>
      </w:r>
    </w:p>
    <w:p w:rsidR="0074546A" w:rsidRDefault="0074546A" w:rsidP="0074546A">
      <w:pPr>
        <w:ind w:left="60"/>
        <w:rPr>
          <w:rFonts w:ascii="Arial" w:hAnsi="Arial"/>
          <w:b/>
          <w:bCs/>
          <w:sz w:val="20"/>
        </w:rPr>
      </w:pPr>
    </w:p>
    <w:p w:rsidR="0074546A" w:rsidRPr="003A2030" w:rsidRDefault="0074546A" w:rsidP="0074546A">
      <w:pPr>
        <w:ind w:left="60"/>
        <w:rPr>
          <w:rFonts w:ascii="Arial" w:hAnsi="Arial"/>
          <w:b/>
          <w:bCs/>
          <w:sz w:val="20"/>
        </w:rPr>
      </w:pPr>
      <w:r w:rsidRPr="003A2030">
        <w:rPr>
          <w:rFonts w:ascii="Arial" w:hAnsi="Arial"/>
          <w:b/>
          <w:bCs/>
          <w:sz w:val="20"/>
        </w:rPr>
        <w:t>IO SOTTOSCRITTO/A</w:t>
      </w:r>
    </w:p>
    <w:p w:rsidR="0074546A" w:rsidRDefault="0074546A" w:rsidP="0074546A">
      <w:pPr>
        <w:ind w:left="60"/>
        <w:rPr>
          <w:rFonts w:ascii="Arial" w:hAnsi="Arial"/>
          <w:b/>
          <w:bCs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2"/>
      </w:tblGrid>
      <w:tr w:rsidR="0074546A" w:rsidRPr="00DF3A9E" w:rsidTr="00C53597">
        <w:trPr>
          <w:trHeight w:val="567"/>
        </w:trPr>
        <w:tc>
          <w:tcPr>
            <w:tcW w:w="9568" w:type="dxa"/>
            <w:gridSpan w:val="2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C5E0B3"/>
            <w:vAlign w:val="center"/>
          </w:tcPr>
          <w:p w:rsidR="0074546A" w:rsidRPr="00DF3A9E" w:rsidRDefault="0074546A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nome:</w:t>
            </w:r>
          </w:p>
        </w:tc>
      </w:tr>
      <w:tr w:rsidR="0074546A" w:rsidRPr="00DF3A9E" w:rsidTr="00C53597">
        <w:trPr>
          <w:trHeight w:val="567"/>
        </w:trPr>
        <w:tc>
          <w:tcPr>
            <w:tcW w:w="9568" w:type="dxa"/>
            <w:gridSpan w:val="2"/>
            <w:tcBorders>
              <w:top w:val="single" w:sz="4" w:space="0" w:color="385623"/>
            </w:tcBorders>
            <w:shd w:val="clear" w:color="auto" w:fill="E2EFD9"/>
            <w:vAlign w:val="center"/>
          </w:tcPr>
          <w:p w:rsidR="0074546A" w:rsidRPr="00DF3A9E" w:rsidRDefault="0074546A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cognome:</w:t>
            </w:r>
          </w:p>
        </w:tc>
      </w:tr>
      <w:tr w:rsidR="0074546A" w:rsidRPr="00DF3A9E" w:rsidTr="00C53597">
        <w:trPr>
          <w:trHeight w:val="567"/>
        </w:trPr>
        <w:tc>
          <w:tcPr>
            <w:tcW w:w="4786" w:type="dxa"/>
            <w:shd w:val="clear" w:color="auto" w:fill="C5E0B3"/>
            <w:vAlign w:val="center"/>
          </w:tcPr>
          <w:p w:rsidR="0074546A" w:rsidRPr="00DF3A9E" w:rsidRDefault="0074546A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data di nascita:</w:t>
            </w:r>
          </w:p>
        </w:tc>
        <w:tc>
          <w:tcPr>
            <w:tcW w:w="4782" w:type="dxa"/>
            <w:shd w:val="clear" w:color="auto" w:fill="C5E0B3"/>
            <w:vAlign w:val="center"/>
          </w:tcPr>
          <w:p w:rsidR="0074546A" w:rsidRPr="00DF3A9E" w:rsidRDefault="0074546A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luogo di nascita:</w:t>
            </w:r>
          </w:p>
        </w:tc>
      </w:tr>
      <w:tr w:rsidR="0074546A" w:rsidRPr="00DF3A9E" w:rsidTr="00C53597">
        <w:trPr>
          <w:trHeight w:val="567"/>
        </w:trPr>
        <w:tc>
          <w:tcPr>
            <w:tcW w:w="9568" w:type="dxa"/>
            <w:gridSpan w:val="2"/>
            <w:shd w:val="clear" w:color="auto" w:fill="E2EFD9"/>
            <w:vAlign w:val="center"/>
          </w:tcPr>
          <w:p w:rsidR="0074546A" w:rsidRPr="00DF3A9E" w:rsidRDefault="0074546A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codice fiscale</w:t>
            </w:r>
          </w:p>
        </w:tc>
      </w:tr>
      <w:tr w:rsidR="0074546A" w:rsidRPr="00DF3A9E" w:rsidTr="00C53597">
        <w:trPr>
          <w:trHeight w:val="567"/>
        </w:trPr>
        <w:tc>
          <w:tcPr>
            <w:tcW w:w="9568" w:type="dxa"/>
            <w:gridSpan w:val="2"/>
            <w:shd w:val="clear" w:color="auto" w:fill="C5E0B3"/>
            <w:vAlign w:val="center"/>
          </w:tcPr>
          <w:p w:rsidR="0074546A" w:rsidRPr="00DF3A9E" w:rsidRDefault="0074546A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indirizzo:</w:t>
            </w:r>
          </w:p>
        </w:tc>
      </w:tr>
      <w:tr w:rsidR="0074546A" w:rsidRPr="00DF3A9E" w:rsidTr="00C53597">
        <w:trPr>
          <w:trHeight w:val="567"/>
        </w:trPr>
        <w:tc>
          <w:tcPr>
            <w:tcW w:w="9568" w:type="dxa"/>
            <w:gridSpan w:val="2"/>
            <w:shd w:val="clear" w:color="auto" w:fill="E2EFD9"/>
            <w:vAlign w:val="center"/>
          </w:tcPr>
          <w:p w:rsidR="0074546A" w:rsidRPr="00DF3A9E" w:rsidRDefault="0074546A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città di residenza:</w:t>
            </w:r>
          </w:p>
        </w:tc>
      </w:tr>
      <w:tr w:rsidR="0074546A" w:rsidRPr="00DF3A9E" w:rsidTr="00C53597">
        <w:trPr>
          <w:trHeight w:val="567"/>
        </w:trPr>
        <w:tc>
          <w:tcPr>
            <w:tcW w:w="4786" w:type="dxa"/>
            <w:shd w:val="clear" w:color="auto" w:fill="C5E0B3"/>
            <w:vAlign w:val="center"/>
          </w:tcPr>
          <w:p w:rsidR="0074546A" w:rsidRPr="00DF3A9E" w:rsidRDefault="0074546A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telefono:</w:t>
            </w:r>
          </w:p>
        </w:tc>
        <w:tc>
          <w:tcPr>
            <w:tcW w:w="4782" w:type="dxa"/>
            <w:shd w:val="clear" w:color="auto" w:fill="C5E0B3"/>
            <w:vAlign w:val="center"/>
          </w:tcPr>
          <w:p w:rsidR="0074546A" w:rsidRPr="00DF3A9E" w:rsidRDefault="0074546A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cellulare:</w:t>
            </w:r>
          </w:p>
        </w:tc>
      </w:tr>
      <w:tr w:rsidR="0074546A" w:rsidRPr="00DF3A9E" w:rsidTr="00C53597">
        <w:trPr>
          <w:trHeight w:val="567"/>
        </w:trPr>
        <w:tc>
          <w:tcPr>
            <w:tcW w:w="9568" w:type="dxa"/>
            <w:gridSpan w:val="2"/>
            <w:shd w:val="clear" w:color="auto" w:fill="E2EFD9"/>
            <w:vAlign w:val="center"/>
          </w:tcPr>
          <w:p w:rsidR="0074546A" w:rsidRPr="00DF3A9E" w:rsidRDefault="0074546A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e-mail:</w:t>
            </w:r>
          </w:p>
        </w:tc>
      </w:tr>
    </w:tbl>
    <w:p w:rsidR="0074546A" w:rsidRDefault="0074546A" w:rsidP="0074546A">
      <w:pPr>
        <w:rPr>
          <w:rFonts w:ascii="Arial" w:hAnsi="Arial" w:cs="Arial"/>
          <w:sz w:val="20"/>
        </w:rPr>
      </w:pPr>
    </w:p>
    <w:p w:rsidR="0074546A" w:rsidRPr="0074546A" w:rsidRDefault="0074546A" w:rsidP="0074546A">
      <w:pPr>
        <w:jc w:val="center"/>
        <w:rPr>
          <w:rFonts w:ascii="Arial" w:hAnsi="Arial" w:cs="Arial"/>
          <w:b/>
          <w:sz w:val="20"/>
        </w:rPr>
      </w:pPr>
      <w:r w:rsidRPr="0074546A">
        <w:rPr>
          <w:rFonts w:ascii="Arial" w:hAnsi="Arial" w:cs="Arial"/>
          <w:b/>
          <w:sz w:val="20"/>
        </w:rPr>
        <w:t>In qualità di genitore/tutore dell’aspirante “Giovane Amico del Parco”</w:t>
      </w:r>
    </w:p>
    <w:p w:rsidR="0074546A" w:rsidRPr="003A2030" w:rsidRDefault="0074546A" w:rsidP="0074546A">
      <w:pPr>
        <w:rPr>
          <w:rFonts w:ascii="Arial" w:hAnsi="Arial" w:cs="Arial"/>
          <w:sz w:val="20"/>
        </w:rPr>
      </w:pPr>
    </w:p>
    <w:p w:rsidR="0074546A" w:rsidRDefault="0074546A" w:rsidP="0074546A">
      <w:pPr>
        <w:ind w:left="60"/>
        <w:jc w:val="center"/>
        <w:rPr>
          <w:rFonts w:ascii="Arial" w:hAnsi="Arial" w:cs="Arial"/>
          <w:b/>
          <w:bCs/>
          <w:sz w:val="20"/>
        </w:rPr>
      </w:pPr>
      <w:r w:rsidRPr="003A2030">
        <w:rPr>
          <w:rFonts w:ascii="Arial" w:hAnsi="Arial" w:cs="Arial"/>
          <w:b/>
          <w:bCs/>
          <w:sz w:val="20"/>
        </w:rPr>
        <w:t>CHIEDO</w:t>
      </w:r>
    </w:p>
    <w:p w:rsidR="0074546A" w:rsidRDefault="00756B07" w:rsidP="0074546A">
      <w:pPr>
        <w:ind w:left="6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</w:t>
      </w:r>
      <w:r w:rsidR="0074546A">
        <w:rPr>
          <w:rFonts w:ascii="Arial" w:hAnsi="Arial" w:cs="Arial"/>
          <w:b/>
          <w:bCs/>
          <w:sz w:val="20"/>
        </w:rPr>
        <w:t>he lo stesso bimbo/a ragazzo/a:</w:t>
      </w:r>
    </w:p>
    <w:p w:rsidR="0074546A" w:rsidRDefault="0074546A" w:rsidP="0074546A">
      <w:pPr>
        <w:ind w:left="60"/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2"/>
      </w:tblGrid>
      <w:tr w:rsidR="0074546A" w:rsidRPr="00DF3A9E" w:rsidTr="00C53597">
        <w:trPr>
          <w:trHeight w:val="567"/>
        </w:trPr>
        <w:tc>
          <w:tcPr>
            <w:tcW w:w="9568" w:type="dxa"/>
            <w:gridSpan w:val="2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C5E0B3"/>
            <w:vAlign w:val="center"/>
          </w:tcPr>
          <w:p w:rsidR="0074546A" w:rsidRPr="00DF3A9E" w:rsidRDefault="0074546A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nome:</w:t>
            </w:r>
          </w:p>
        </w:tc>
      </w:tr>
      <w:tr w:rsidR="0074546A" w:rsidRPr="00DF3A9E" w:rsidTr="00C53597">
        <w:trPr>
          <w:trHeight w:val="567"/>
        </w:trPr>
        <w:tc>
          <w:tcPr>
            <w:tcW w:w="9568" w:type="dxa"/>
            <w:gridSpan w:val="2"/>
            <w:tcBorders>
              <w:top w:val="single" w:sz="4" w:space="0" w:color="385623"/>
            </w:tcBorders>
            <w:shd w:val="clear" w:color="auto" w:fill="E2EFD9"/>
            <w:vAlign w:val="center"/>
          </w:tcPr>
          <w:p w:rsidR="0074546A" w:rsidRPr="00DF3A9E" w:rsidRDefault="0074546A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cognome:</w:t>
            </w:r>
          </w:p>
        </w:tc>
      </w:tr>
      <w:tr w:rsidR="0074546A" w:rsidRPr="00DF3A9E" w:rsidTr="00C53597">
        <w:trPr>
          <w:trHeight w:val="567"/>
        </w:trPr>
        <w:tc>
          <w:tcPr>
            <w:tcW w:w="4786" w:type="dxa"/>
            <w:shd w:val="clear" w:color="auto" w:fill="C5E0B3"/>
            <w:vAlign w:val="center"/>
          </w:tcPr>
          <w:p w:rsidR="0074546A" w:rsidRPr="00DF3A9E" w:rsidRDefault="0074546A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data di nascita:</w:t>
            </w:r>
          </w:p>
        </w:tc>
        <w:tc>
          <w:tcPr>
            <w:tcW w:w="4782" w:type="dxa"/>
            <w:shd w:val="clear" w:color="auto" w:fill="C5E0B3"/>
            <w:vAlign w:val="center"/>
          </w:tcPr>
          <w:p w:rsidR="0074546A" w:rsidRPr="00DF3A9E" w:rsidRDefault="0074546A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luogo di nascita:</w:t>
            </w:r>
          </w:p>
        </w:tc>
      </w:tr>
      <w:tr w:rsidR="0074546A" w:rsidRPr="00DF3A9E" w:rsidTr="00C53597">
        <w:trPr>
          <w:trHeight w:val="567"/>
        </w:trPr>
        <w:tc>
          <w:tcPr>
            <w:tcW w:w="9568" w:type="dxa"/>
            <w:gridSpan w:val="2"/>
            <w:shd w:val="clear" w:color="auto" w:fill="E2EFD9"/>
            <w:vAlign w:val="center"/>
          </w:tcPr>
          <w:p w:rsidR="0074546A" w:rsidRPr="00DF3A9E" w:rsidRDefault="0074546A" w:rsidP="00C53597">
            <w:pPr>
              <w:rPr>
                <w:rFonts w:ascii="Arial" w:hAnsi="Arial"/>
                <w:b/>
                <w:bCs/>
                <w:sz w:val="20"/>
              </w:rPr>
            </w:pPr>
            <w:r w:rsidRPr="00DF3A9E">
              <w:rPr>
                <w:rFonts w:ascii="Arial" w:hAnsi="Arial"/>
                <w:b/>
                <w:bCs/>
                <w:sz w:val="20"/>
              </w:rPr>
              <w:t>codice fiscale</w:t>
            </w:r>
          </w:p>
        </w:tc>
      </w:tr>
    </w:tbl>
    <w:p w:rsidR="0074546A" w:rsidRDefault="0074546A" w:rsidP="0074546A">
      <w:pPr>
        <w:ind w:left="60"/>
        <w:jc w:val="center"/>
        <w:rPr>
          <w:rFonts w:ascii="Arial" w:hAnsi="Arial" w:cs="Arial"/>
          <w:b/>
          <w:bCs/>
          <w:sz w:val="20"/>
        </w:rPr>
      </w:pPr>
    </w:p>
    <w:p w:rsidR="0074546A" w:rsidRPr="003A2030" w:rsidRDefault="0074546A" w:rsidP="0074546A">
      <w:pPr>
        <w:ind w:left="60"/>
        <w:jc w:val="center"/>
        <w:rPr>
          <w:rFonts w:ascii="Arial" w:hAnsi="Arial" w:cs="Arial"/>
          <w:b/>
          <w:bCs/>
          <w:sz w:val="20"/>
        </w:rPr>
      </w:pPr>
    </w:p>
    <w:p w:rsidR="0074546A" w:rsidRPr="003A2030" w:rsidRDefault="0074546A" w:rsidP="0074546A">
      <w:pPr>
        <w:ind w:right="8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sia</w:t>
      </w:r>
      <w:r w:rsidRPr="003A2030">
        <w:rPr>
          <w:rFonts w:ascii="Arial" w:hAnsi="Arial" w:cs="Arial"/>
          <w:b/>
          <w:bCs/>
          <w:sz w:val="20"/>
        </w:rPr>
        <w:t xml:space="preserve"> ammesso all’Albo e partecipare ai progetti di volontariato previsti nel “Programma di attività” predisposto dall’Ente Parco</w:t>
      </w:r>
      <w:r>
        <w:rPr>
          <w:rFonts w:ascii="Arial" w:hAnsi="Arial" w:cs="Arial"/>
          <w:b/>
          <w:bCs/>
          <w:sz w:val="20"/>
        </w:rPr>
        <w:t xml:space="preserve"> per i “Giovani Amici del Parco”</w:t>
      </w:r>
      <w:r w:rsidRPr="003A2030">
        <w:rPr>
          <w:rFonts w:ascii="Arial" w:hAnsi="Arial" w:cs="Arial"/>
          <w:b/>
          <w:bCs/>
          <w:sz w:val="20"/>
        </w:rPr>
        <w:t>.</w:t>
      </w:r>
    </w:p>
    <w:p w:rsidR="0074546A" w:rsidRPr="003A2030" w:rsidRDefault="0074546A" w:rsidP="0074546A">
      <w:pPr>
        <w:jc w:val="center"/>
        <w:rPr>
          <w:rFonts w:ascii="Arial" w:hAnsi="Arial" w:cs="Arial"/>
          <w:sz w:val="20"/>
        </w:rPr>
      </w:pPr>
    </w:p>
    <w:p w:rsidR="0074546A" w:rsidRPr="003A2030" w:rsidRDefault="0074546A" w:rsidP="0074546A">
      <w:pPr>
        <w:ind w:left="60" w:right="80"/>
        <w:jc w:val="center"/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t>A tal fine, consapevole delle responsabilità attribuite dalla vigente normativa per le false dichiarazioni:</w:t>
      </w:r>
    </w:p>
    <w:p w:rsidR="0074546A" w:rsidRDefault="0074546A" w:rsidP="0074546A">
      <w:pPr>
        <w:ind w:left="60"/>
        <w:jc w:val="center"/>
        <w:rPr>
          <w:rFonts w:ascii="Arial" w:hAnsi="Arial" w:cs="Arial"/>
          <w:b/>
          <w:bCs/>
          <w:sz w:val="20"/>
        </w:rPr>
      </w:pPr>
    </w:p>
    <w:p w:rsidR="0074546A" w:rsidRPr="003A2030" w:rsidRDefault="0074546A" w:rsidP="0074546A">
      <w:pPr>
        <w:ind w:left="60"/>
        <w:jc w:val="center"/>
        <w:rPr>
          <w:rFonts w:ascii="Arial" w:hAnsi="Arial" w:cs="Arial"/>
          <w:b/>
          <w:bCs/>
          <w:sz w:val="20"/>
        </w:rPr>
      </w:pPr>
      <w:r w:rsidRPr="003A2030">
        <w:rPr>
          <w:rFonts w:ascii="Arial" w:hAnsi="Arial" w:cs="Arial"/>
          <w:b/>
          <w:bCs/>
          <w:sz w:val="20"/>
        </w:rPr>
        <w:t>DICHIARO</w:t>
      </w:r>
    </w:p>
    <w:p w:rsidR="0074546A" w:rsidRPr="003A2030" w:rsidRDefault="0074546A" w:rsidP="0074546A">
      <w:pPr>
        <w:rPr>
          <w:rFonts w:ascii="Arial" w:hAnsi="Arial" w:cs="Arial"/>
          <w:i/>
          <w:sz w:val="20"/>
        </w:rPr>
      </w:pPr>
    </w:p>
    <w:p w:rsidR="0074546A" w:rsidRPr="00D72C63" w:rsidRDefault="0074546A" w:rsidP="0074546A">
      <w:pPr>
        <w:pStyle w:val="Paragrafoelenco1"/>
        <w:numPr>
          <w:ilvl w:val="0"/>
          <w:numId w:val="9"/>
        </w:numPr>
        <w:suppressAutoHyphens w:val="0"/>
        <w:spacing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2C63">
        <w:rPr>
          <w:rFonts w:ascii="Arial" w:hAnsi="Arial" w:cs="Arial"/>
          <w:sz w:val="20"/>
          <w:szCs w:val="20"/>
        </w:rPr>
        <w:t xml:space="preserve">che accetto integralmente quanto previsto dal Regolamento che definisce il rapporto tra Ente Parco e il </w:t>
      </w:r>
      <w:r>
        <w:rPr>
          <w:rFonts w:ascii="Arial" w:hAnsi="Arial" w:cs="Arial"/>
          <w:sz w:val="20"/>
          <w:szCs w:val="20"/>
        </w:rPr>
        <w:t xml:space="preserve">giovane </w:t>
      </w:r>
      <w:r w:rsidRPr="00D72C63">
        <w:rPr>
          <w:rFonts w:ascii="Arial" w:hAnsi="Arial" w:cs="Arial"/>
          <w:sz w:val="20"/>
          <w:szCs w:val="20"/>
        </w:rPr>
        <w:t>volontario “Amico del Parco”, di cui ho preso piena visione e comprensione;</w:t>
      </w:r>
    </w:p>
    <w:p w:rsidR="0074546A" w:rsidRPr="00D72C63" w:rsidRDefault="0074546A" w:rsidP="0074546A">
      <w:pPr>
        <w:pStyle w:val="Paragrafoelenco1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74546A" w:rsidRPr="00D72C63" w:rsidRDefault="0074546A" w:rsidP="0074546A">
      <w:pPr>
        <w:pStyle w:val="Paragrafoelenco1"/>
        <w:numPr>
          <w:ilvl w:val="0"/>
          <w:numId w:val="9"/>
        </w:numPr>
        <w:suppressAutoHyphens w:val="0"/>
        <w:spacing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vigilerò affinché</w:t>
      </w:r>
      <w:r w:rsidRPr="00D72C63">
        <w:rPr>
          <w:rFonts w:ascii="Arial" w:hAnsi="Arial" w:cs="Arial"/>
          <w:sz w:val="20"/>
          <w:szCs w:val="20"/>
        </w:rPr>
        <w:t xml:space="preserve"> il servizio volontario </w:t>
      </w:r>
      <w:r w:rsidR="00860652">
        <w:rPr>
          <w:rFonts w:ascii="Arial" w:hAnsi="Arial" w:cs="Arial"/>
          <w:sz w:val="20"/>
          <w:szCs w:val="20"/>
        </w:rPr>
        <w:t xml:space="preserve">del giovane </w:t>
      </w:r>
      <w:r>
        <w:rPr>
          <w:rFonts w:ascii="Arial" w:hAnsi="Arial" w:cs="Arial"/>
          <w:sz w:val="20"/>
          <w:szCs w:val="20"/>
        </w:rPr>
        <w:t xml:space="preserve">venga svolto </w:t>
      </w:r>
      <w:r w:rsidRPr="00D72C63">
        <w:rPr>
          <w:rFonts w:ascii="Arial" w:hAnsi="Arial" w:cs="Arial"/>
          <w:sz w:val="20"/>
          <w:szCs w:val="20"/>
        </w:rPr>
        <w:t>con lealtà e correttezza, senso di responsabilità e spirito di collaborazione;</w:t>
      </w:r>
    </w:p>
    <w:p w:rsidR="0074546A" w:rsidRPr="00D72C63" w:rsidRDefault="0074546A" w:rsidP="0074546A">
      <w:pPr>
        <w:ind w:left="426" w:hanging="426"/>
        <w:jc w:val="both"/>
        <w:rPr>
          <w:rFonts w:ascii="Arial" w:hAnsi="Arial" w:cs="Arial"/>
          <w:sz w:val="20"/>
        </w:rPr>
      </w:pPr>
    </w:p>
    <w:p w:rsidR="0074546A" w:rsidRPr="00D72C63" w:rsidRDefault="0074546A" w:rsidP="0074546A">
      <w:pPr>
        <w:pStyle w:val="Paragrafoelenco1"/>
        <w:numPr>
          <w:ilvl w:val="0"/>
          <w:numId w:val="9"/>
        </w:numPr>
        <w:suppressAutoHyphens w:val="0"/>
        <w:spacing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la partecipazione</w:t>
      </w:r>
      <w:r w:rsidRPr="00D72C63">
        <w:rPr>
          <w:rFonts w:ascii="Arial" w:hAnsi="Arial" w:cs="Arial"/>
          <w:sz w:val="20"/>
          <w:szCs w:val="20"/>
        </w:rPr>
        <w:t xml:space="preserve"> all’attività di volontariato </w:t>
      </w:r>
      <w:r w:rsidR="00860652">
        <w:rPr>
          <w:rFonts w:ascii="Arial" w:hAnsi="Arial" w:cs="Arial"/>
          <w:sz w:val="20"/>
          <w:szCs w:val="20"/>
        </w:rPr>
        <w:t>del giovane avverrà</w:t>
      </w:r>
      <w:r w:rsidRPr="00D72C63">
        <w:rPr>
          <w:rFonts w:ascii="Arial" w:hAnsi="Arial" w:cs="Arial"/>
          <w:sz w:val="20"/>
          <w:szCs w:val="20"/>
        </w:rPr>
        <w:t xml:space="preserve"> del tutto spontaneamente e gratuitamente, nell’esclusivo intento di contribuire alla tutela e alla promozione delle risorse naturali del territorio e quindi nell’interesse generale della comunità e senza intrattenere alcun rapporto organizzativo o retributivo con l’Ente Parco;</w:t>
      </w:r>
    </w:p>
    <w:p w:rsidR="0074546A" w:rsidRPr="00D72C63" w:rsidRDefault="0074546A" w:rsidP="0074546A">
      <w:pPr>
        <w:ind w:left="426" w:hanging="426"/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pStyle w:val="Paragrafoelenco1"/>
        <w:numPr>
          <w:ilvl w:val="0"/>
          <w:numId w:val="9"/>
        </w:numPr>
        <w:suppressAutoHyphens w:val="0"/>
        <w:spacing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2C63">
        <w:rPr>
          <w:rFonts w:ascii="Arial" w:hAnsi="Arial" w:cs="Arial"/>
          <w:sz w:val="20"/>
          <w:szCs w:val="20"/>
        </w:rPr>
        <w:t xml:space="preserve">che </w:t>
      </w:r>
      <w:r w:rsidR="00860652">
        <w:rPr>
          <w:rFonts w:ascii="Arial" w:hAnsi="Arial" w:cs="Arial"/>
          <w:sz w:val="20"/>
          <w:szCs w:val="20"/>
        </w:rPr>
        <w:t>consentirò la partecipazione del giovane volontario</w:t>
      </w:r>
      <w:r w:rsidRPr="00D72C63">
        <w:rPr>
          <w:rFonts w:ascii="Arial" w:hAnsi="Arial" w:cs="Arial"/>
          <w:sz w:val="20"/>
          <w:szCs w:val="20"/>
        </w:rPr>
        <w:t xml:space="preserve"> alle azioni formative organizzate dall’Ente Parco</w:t>
      </w:r>
      <w:r w:rsidRPr="003A2030">
        <w:rPr>
          <w:rFonts w:ascii="Arial" w:hAnsi="Arial" w:cs="Arial"/>
          <w:sz w:val="20"/>
          <w:szCs w:val="20"/>
        </w:rPr>
        <w:t>;</w:t>
      </w:r>
    </w:p>
    <w:p w:rsidR="0074546A" w:rsidRPr="003A2030" w:rsidRDefault="0074546A" w:rsidP="0074546A">
      <w:pPr>
        <w:ind w:left="426" w:hanging="426"/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pStyle w:val="Paragrafoelenco1"/>
        <w:numPr>
          <w:ilvl w:val="0"/>
          <w:numId w:val="9"/>
        </w:numPr>
        <w:suppressAutoHyphens w:val="0"/>
        <w:spacing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>di garantire all’Ente Parco almeno una giornata all’anno di impegno volontario</w:t>
      </w:r>
      <w:r w:rsidR="00860652">
        <w:rPr>
          <w:rFonts w:ascii="Arial" w:hAnsi="Arial" w:cs="Arial"/>
          <w:sz w:val="20"/>
          <w:szCs w:val="20"/>
        </w:rPr>
        <w:t xml:space="preserve"> del giovane</w:t>
      </w:r>
      <w:r w:rsidRPr="003A2030">
        <w:rPr>
          <w:rFonts w:ascii="Arial" w:hAnsi="Arial" w:cs="Arial"/>
          <w:sz w:val="20"/>
          <w:szCs w:val="20"/>
        </w:rPr>
        <w:t>, nell’ambito delle attività previste nel “Programma di attività” predisposto annualmente</w:t>
      </w:r>
      <w:r>
        <w:rPr>
          <w:rFonts w:ascii="Arial" w:hAnsi="Arial" w:cs="Arial"/>
          <w:sz w:val="20"/>
          <w:szCs w:val="20"/>
        </w:rPr>
        <w:t xml:space="preserve"> dall’Ente Parco</w:t>
      </w:r>
      <w:r w:rsidRPr="003A2030">
        <w:rPr>
          <w:rFonts w:ascii="Arial" w:hAnsi="Arial" w:cs="Arial"/>
          <w:sz w:val="20"/>
          <w:szCs w:val="20"/>
        </w:rPr>
        <w:t>;</w:t>
      </w:r>
    </w:p>
    <w:p w:rsidR="0074546A" w:rsidRPr="003A2030" w:rsidRDefault="0074546A" w:rsidP="0074546A">
      <w:pPr>
        <w:ind w:left="426" w:hanging="426"/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pStyle w:val="Paragrafoelenco1"/>
        <w:numPr>
          <w:ilvl w:val="0"/>
          <w:numId w:val="9"/>
        </w:numPr>
        <w:suppressAutoHyphens w:val="0"/>
        <w:spacing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 xml:space="preserve">di assumermi l’esclusiva e piena responsabilità sia per eventuali danni alla mia persona, sia per eventuali danni a terzi, </w:t>
      </w:r>
      <w:r w:rsidR="00860652">
        <w:rPr>
          <w:rFonts w:ascii="Arial" w:hAnsi="Arial" w:cs="Arial"/>
          <w:sz w:val="20"/>
          <w:szCs w:val="20"/>
        </w:rPr>
        <w:t>arrecati da parte del minore volontario per dolo, colpa o in seguito al mancato rispetto delle</w:t>
      </w:r>
      <w:r w:rsidRPr="003A2030">
        <w:rPr>
          <w:rFonts w:ascii="Arial" w:hAnsi="Arial" w:cs="Arial"/>
          <w:sz w:val="20"/>
          <w:szCs w:val="20"/>
        </w:rPr>
        <w:t xml:space="preserve"> prescrizioni dettate dall’Ente Parco e pertanto sollevando lo stesso Ente da ogni responsabilità in ordine a tali eventi dannosi;</w:t>
      </w:r>
    </w:p>
    <w:p w:rsidR="0074546A" w:rsidRPr="003A2030" w:rsidRDefault="0074546A" w:rsidP="0074546A">
      <w:pPr>
        <w:ind w:left="426" w:hanging="426"/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pStyle w:val="Paragrafoelenco1"/>
        <w:numPr>
          <w:ilvl w:val="0"/>
          <w:numId w:val="9"/>
        </w:numPr>
        <w:suppressAutoHyphens w:val="0"/>
        <w:spacing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2030">
        <w:rPr>
          <w:rFonts w:ascii="Arial" w:hAnsi="Arial" w:cs="Arial"/>
          <w:sz w:val="20"/>
          <w:szCs w:val="20"/>
        </w:rPr>
        <w:t>che ho preso piena visione dell’informativa sul trattamento dei dati personali e autorizzo conseguentemente l’Ente Parco al trattamento per le sole finalità correlate allo svolgimento delle attività di volontario “Amico del Parco”</w:t>
      </w:r>
      <w:r>
        <w:rPr>
          <w:rFonts w:ascii="Arial" w:hAnsi="Arial" w:cs="Arial"/>
          <w:sz w:val="20"/>
          <w:szCs w:val="20"/>
        </w:rPr>
        <w:t>;</w:t>
      </w:r>
    </w:p>
    <w:p w:rsidR="0074546A" w:rsidRPr="003A2030" w:rsidRDefault="0074546A" w:rsidP="0074546A">
      <w:pPr>
        <w:ind w:hanging="284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center"/>
        <w:rPr>
          <w:rFonts w:ascii="Arial" w:hAnsi="Arial" w:cs="Arial"/>
          <w:b/>
          <w:bCs/>
          <w:sz w:val="20"/>
        </w:rPr>
      </w:pPr>
      <w:r w:rsidRPr="003A2030">
        <w:rPr>
          <w:rFonts w:ascii="Arial" w:hAnsi="Arial" w:cs="Arial"/>
          <w:b/>
          <w:bCs/>
          <w:sz w:val="20"/>
        </w:rPr>
        <w:t xml:space="preserve">COMUNICO INOLTRE </w:t>
      </w:r>
    </w:p>
    <w:p w:rsidR="0074546A" w:rsidRPr="003A2030" w:rsidRDefault="0074546A" w:rsidP="0074546A">
      <w:pPr>
        <w:jc w:val="center"/>
        <w:rPr>
          <w:rFonts w:ascii="Arial" w:hAnsi="Arial" w:cs="Arial"/>
          <w:i/>
          <w:sz w:val="20"/>
        </w:rPr>
      </w:pPr>
      <w:r w:rsidRPr="003A2030">
        <w:rPr>
          <w:rFonts w:ascii="Arial" w:hAnsi="Arial" w:cs="Arial"/>
          <w:i/>
          <w:sz w:val="20"/>
        </w:rPr>
        <w:t>(informazioni facoltative; barrare con X le eventuali caselle opzionate):</w:t>
      </w:r>
    </w:p>
    <w:p w:rsidR="0074546A" w:rsidRPr="003A2030" w:rsidRDefault="0074546A" w:rsidP="0074546A">
      <w:pPr>
        <w:rPr>
          <w:rFonts w:ascii="Arial" w:hAnsi="Arial" w:cs="Arial"/>
          <w:sz w:val="20"/>
        </w:rPr>
      </w:pPr>
    </w:p>
    <w:p w:rsidR="0074546A" w:rsidRPr="003A2030" w:rsidRDefault="0074546A" w:rsidP="0074546A">
      <w:pPr>
        <w:rPr>
          <w:rFonts w:ascii="Arial" w:hAnsi="Arial" w:cs="Arial"/>
          <w:b/>
          <w:bCs/>
          <w:sz w:val="20"/>
        </w:rPr>
      </w:pPr>
      <w:r w:rsidRPr="003A2030">
        <w:rPr>
          <w:rFonts w:ascii="Arial" w:hAnsi="Arial" w:cs="Arial"/>
          <w:b/>
          <w:bCs/>
          <w:sz w:val="20"/>
        </w:rPr>
        <w:t>che vorrei impegnarmi nei seguenti settori:</w:t>
      </w:r>
    </w:p>
    <w:p w:rsidR="0074546A" w:rsidRPr="003A2030" w:rsidRDefault="0074546A" w:rsidP="0074546A">
      <w:pPr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i/>
          <w:iCs/>
          <w:sz w:val="20"/>
        </w:rPr>
      </w:pPr>
      <w:r w:rsidRPr="003A2030">
        <w:rPr>
          <w:rFonts w:ascii="Arial" w:hAnsi="Arial" w:cs="Arial"/>
          <w:i/>
          <w:iCs/>
          <w:sz w:val="20"/>
        </w:rPr>
        <w:t>Centri visita, punti informazione e musei:</w:t>
      </w:r>
    </w:p>
    <w:p w:rsidR="0074546A" w:rsidRPr="003A2030" w:rsidRDefault="0074546A" w:rsidP="0074546A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servizio accoglienza e informazione ai visitatori;</w:t>
      </w:r>
    </w:p>
    <w:p w:rsidR="0074546A" w:rsidRPr="003A2030" w:rsidRDefault="0074546A" w:rsidP="0074546A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apertura al pubblico, custodia e cura delle strutture;</w:t>
      </w: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i/>
          <w:iCs/>
          <w:sz w:val="20"/>
        </w:rPr>
      </w:pPr>
      <w:r w:rsidRPr="003A2030">
        <w:rPr>
          <w:rFonts w:ascii="Arial" w:hAnsi="Arial" w:cs="Arial"/>
          <w:i/>
          <w:iCs/>
          <w:sz w:val="20"/>
        </w:rPr>
        <w:t>Comunicazione e sensibilizzazione:</w:t>
      </w:r>
    </w:p>
    <w:p w:rsidR="0074546A" w:rsidRPr="003A2030" w:rsidRDefault="0074546A" w:rsidP="0074546A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gestione di attività in occasione di eventi speciali nel Parco (feste, camminate collettive, ecc.) e/o di eventi promozionali (anche durante manifestazioni locali o presso attività commerciali);</w:t>
      </w:r>
    </w:p>
    <w:p w:rsidR="0074546A" w:rsidRPr="003A2030" w:rsidRDefault="0074546A" w:rsidP="0074546A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internet e social network;</w:t>
      </w:r>
    </w:p>
    <w:p w:rsidR="0074546A" w:rsidRPr="003A2030" w:rsidRDefault="0074546A" w:rsidP="0074546A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supporto alla produzione fotografica, grafica e multimediale (brochure, </w:t>
      </w:r>
      <w:proofErr w:type="spellStart"/>
      <w:r w:rsidRPr="003A2030">
        <w:rPr>
          <w:rFonts w:ascii="Arial" w:hAnsi="Arial" w:cs="Arial"/>
          <w:sz w:val="20"/>
        </w:rPr>
        <w:t>depliant</w:t>
      </w:r>
      <w:proofErr w:type="spellEnd"/>
      <w:r w:rsidRPr="003A2030">
        <w:rPr>
          <w:rFonts w:ascii="Arial" w:hAnsi="Arial" w:cs="Arial"/>
          <w:sz w:val="20"/>
        </w:rPr>
        <w:t>, pannelli, audiovisivi, raccolte fotografiche e di materiale video, ecc.);</w:t>
      </w:r>
    </w:p>
    <w:p w:rsidR="0074546A" w:rsidRPr="003A2030" w:rsidRDefault="0074546A" w:rsidP="0074546A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supporto alle attività di educazione/sensibilizzazione ambientale;</w:t>
      </w:r>
    </w:p>
    <w:p w:rsidR="0074546A" w:rsidRPr="003A2030" w:rsidRDefault="0074546A" w:rsidP="0074546A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supporto alle attività di animazione dei visitatori;</w:t>
      </w: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i/>
          <w:iCs/>
          <w:sz w:val="20"/>
        </w:rPr>
      </w:pPr>
      <w:r w:rsidRPr="003A2030">
        <w:rPr>
          <w:rFonts w:ascii="Arial" w:hAnsi="Arial" w:cs="Arial"/>
          <w:i/>
          <w:iCs/>
          <w:sz w:val="20"/>
        </w:rPr>
        <w:t>Gestione e manutenzioni di aree e percorsi fruitivi:</w:t>
      </w:r>
    </w:p>
    <w:p w:rsidR="0074546A" w:rsidRPr="003A2030" w:rsidRDefault="0074546A" w:rsidP="0074546A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supporto alla costruzione di piccole strutture di servizio del Parco (ad esempio: nidi artificiali, sussidi didattici, pannelli segnaletici, ecc.);</w:t>
      </w:r>
    </w:p>
    <w:p w:rsidR="0074546A" w:rsidRPr="003A2030" w:rsidRDefault="0074546A" w:rsidP="0074546A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piccola manutenzione delle strutture di servizio del Parco;</w:t>
      </w:r>
    </w:p>
    <w:p w:rsidR="0074546A" w:rsidRPr="003A2030" w:rsidRDefault="0074546A" w:rsidP="0074546A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gestione spazi verdi, giardini, orti botanici, ecc.;</w:t>
      </w:r>
    </w:p>
    <w:p w:rsidR="0074546A" w:rsidRPr="003A2030" w:rsidRDefault="0074546A" w:rsidP="0074546A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pulizia rifiuti;</w:t>
      </w: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i/>
          <w:iCs/>
          <w:sz w:val="20"/>
        </w:rPr>
      </w:pPr>
      <w:r w:rsidRPr="003A2030">
        <w:rPr>
          <w:rFonts w:ascii="Arial" w:hAnsi="Arial" w:cs="Arial"/>
          <w:i/>
          <w:iCs/>
          <w:sz w:val="20"/>
        </w:rPr>
        <w:t>Attività di ricerca e gestione naturalistica</w:t>
      </w:r>
    </w:p>
    <w:p w:rsidR="0074546A" w:rsidRPr="003A2030" w:rsidRDefault="0074546A" w:rsidP="0074546A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collaborazione in censimenti e monitoraggi in campo (flora, fauna, </w:t>
      </w:r>
      <w:proofErr w:type="spellStart"/>
      <w:r w:rsidRPr="003A2030">
        <w:rPr>
          <w:rFonts w:ascii="Arial" w:hAnsi="Arial" w:cs="Arial"/>
          <w:sz w:val="20"/>
        </w:rPr>
        <w:t>geositi</w:t>
      </w:r>
      <w:proofErr w:type="spellEnd"/>
      <w:r w:rsidRPr="003A2030">
        <w:rPr>
          <w:rFonts w:ascii="Arial" w:hAnsi="Arial" w:cs="Arial"/>
          <w:sz w:val="20"/>
        </w:rPr>
        <w:t>, ecc.);</w:t>
      </w:r>
    </w:p>
    <w:p w:rsidR="0074546A" w:rsidRPr="003A2030" w:rsidRDefault="0074546A" w:rsidP="0074546A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collaborazione in attività di monitoraggio e controllo di specie aliene invasive o specie problematiche;</w:t>
      </w:r>
    </w:p>
    <w:p w:rsidR="0074546A" w:rsidRPr="003A2030" w:rsidRDefault="0074546A" w:rsidP="0074546A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collaborazione in attività di ricerca naturalistica applicata e gestione habitat (nidi artificiali, piccole raccolte d’acqua, sottopassi per fauna, ecc.);</w:t>
      </w:r>
    </w:p>
    <w:p w:rsidR="0074546A" w:rsidRPr="003A2030" w:rsidRDefault="0074546A" w:rsidP="0074546A">
      <w:pPr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i/>
          <w:iCs/>
          <w:sz w:val="20"/>
        </w:rPr>
      </w:pPr>
      <w:r w:rsidRPr="003A2030">
        <w:rPr>
          <w:rFonts w:ascii="Arial" w:hAnsi="Arial" w:cs="Arial"/>
          <w:i/>
          <w:iCs/>
          <w:sz w:val="20"/>
        </w:rPr>
        <w:t>Altro:</w:t>
      </w:r>
    </w:p>
    <w:p w:rsidR="0074546A" w:rsidRPr="003A2030" w:rsidRDefault="0074546A" w:rsidP="0074546A">
      <w:pPr>
        <w:ind w:left="284" w:hanging="284"/>
        <w:jc w:val="both"/>
        <w:rPr>
          <w:rFonts w:ascii="Arial" w:hAnsi="Arial" w:cs="Arial"/>
          <w:sz w:val="20"/>
        </w:rPr>
      </w:pPr>
      <w:r w:rsidRPr="003A2030">
        <w:rPr>
          <w:rFonts w:ascii="Wingdings" w:hAnsi="Wingdings" w:cs="Arial"/>
          <w:sz w:val="20"/>
        </w:rPr>
        <w:t></w:t>
      </w:r>
      <w:r w:rsidRPr="003A2030">
        <w:rPr>
          <w:rFonts w:ascii="Arial" w:hAnsi="Arial" w:cs="Arial"/>
          <w:sz w:val="20"/>
        </w:rPr>
        <w:t xml:space="preserve"> </w:t>
      </w:r>
      <w:r w:rsidRPr="003A2030">
        <w:rPr>
          <w:rFonts w:ascii="Arial" w:hAnsi="Arial" w:cs="Arial"/>
          <w:i/>
          <w:iCs/>
          <w:sz w:val="20"/>
        </w:rPr>
        <w:t>(specificare)</w:t>
      </w:r>
      <w:r w:rsidRPr="003A2030">
        <w:rPr>
          <w:rFonts w:ascii="Arial" w:hAnsi="Arial" w:cs="Arial"/>
          <w:sz w:val="20"/>
        </w:rPr>
        <w:t xml:space="preserve"> ………………………………………………</w:t>
      </w:r>
      <w:r>
        <w:rPr>
          <w:rFonts w:ascii="Arial" w:hAnsi="Arial" w:cs="Arial"/>
          <w:sz w:val="20"/>
        </w:rPr>
        <w:t>…………………………………</w:t>
      </w:r>
      <w:r w:rsidRPr="003A2030">
        <w:rPr>
          <w:rFonts w:ascii="Arial" w:hAnsi="Arial" w:cs="Arial"/>
          <w:sz w:val="20"/>
        </w:rPr>
        <w:t>…………………</w:t>
      </w:r>
      <w:proofErr w:type="gramStart"/>
      <w:r w:rsidRPr="003A2030">
        <w:rPr>
          <w:rFonts w:ascii="Arial" w:hAnsi="Arial" w:cs="Arial"/>
          <w:sz w:val="20"/>
        </w:rPr>
        <w:t>…….</w:t>
      </w:r>
      <w:proofErr w:type="gramEnd"/>
      <w:r w:rsidRPr="003A2030">
        <w:rPr>
          <w:rFonts w:ascii="Arial" w:hAnsi="Arial" w:cs="Arial"/>
          <w:sz w:val="20"/>
        </w:rPr>
        <w:t>.</w:t>
      </w:r>
    </w:p>
    <w:p w:rsidR="0074546A" w:rsidRPr="003A2030" w:rsidRDefault="0074546A" w:rsidP="0074546A">
      <w:pPr>
        <w:rPr>
          <w:rFonts w:ascii="Arial" w:hAnsi="Arial" w:cs="Arial"/>
          <w:sz w:val="20"/>
        </w:rPr>
      </w:pPr>
    </w:p>
    <w:p w:rsidR="0074546A" w:rsidRDefault="0074546A" w:rsidP="0074546A">
      <w:pPr>
        <w:jc w:val="both"/>
        <w:rPr>
          <w:rFonts w:ascii="Arial" w:hAnsi="Arial" w:cs="Arial"/>
          <w:sz w:val="20"/>
        </w:rPr>
      </w:pPr>
    </w:p>
    <w:p w:rsidR="00860652" w:rsidRPr="003A2030" w:rsidRDefault="00860652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860652" w:rsidP="0074546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giovane volontario p</w:t>
      </w:r>
      <w:r w:rsidR="0074546A" w:rsidRPr="003A2030">
        <w:rPr>
          <w:rFonts w:ascii="Arial" w:hAnsi="Arial" w:cs="Arial"/>
          <w:b/>
          <w:bCs/>
          <w:sz w:val="20"/>
        </w:rPr>
        <w:t>ossiedo competenze in uno dei settori di attività sopra indicati:</w:t>
      </w: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  <w:r w:rsidRPr="003A2030">
        <w:rPr>
          <w:rFonts w:ascii="Arial" w:hAnsi="Arial" w:cs="Arial"/>
          <w:i/>
          <w:sz w:val="20"/>
        </w:rPr>
        <w:t>(specificare)</w:t>
      </w: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t>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…………………………………………….……………….</w:t>
      </w:r>
    </w:p>
    <w:p w:rsidR="0074546A" w:rsidRPr="003A2030" w:rsidRDefault="0074546A" w:rsidP="0074546A">
      <w:pPr>
        <w:jc w:val="both"/>
        <w:rPr>
          <w:rFonts w:ascii="Arial" w:hAnsi="Arial" w:cs="Arial"/>
          <w:b/>
          <w:bCs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b/>
          <w:bCs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t>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………………………………………………………..……………</w:t>
      </w: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b/>
          <w:bCs/>
          <w:sz w:val="20"/>
        </w:rPr>
      </w:pPr>
      <w:r w:rsidRPr="003A2030">
        <w:rPr>
          <w:rFonts w:ascii="Arial" w:hAnsi="Arial" w:cs="Arial"/>
          <w:b/>
          <w:bCs/>
          <w:sz w:val="20"/>
        </w:rPr>
        <w:t xml:space="preserve">Segnalo che </w:t>
      </w:r>
      <w:r w:rsidR="00860652">
        <w:rPr>
          <w:rFonts w:ascii="Arial" w:hAnsi="Arial" w:cs="Arial"/>
          <w:b/>
          <w:bCs/>
          <w:sz w:val="20"/>
        </w:rPr>
        <w:t>l’</w:t>
      </w:r>
      <w:r w:rsidRPr="003A2030">
        <w:rPr>
          <w:rFonts w:ascii="Arial" w:hAnsi="Arial" w:cs="Arial"/>
          <w:b/>
          <w:bCs/>
          <w:sz w:val="20"/>
        </w:rPr>
        <w:t xml:space="preserve">attività di volontariato </w:t>
      </w:r>
      <w:r w:rsidR="00860652">
        <w:rPr>
          <w:rFonts w:ascii="Arial" w:hAnsi="Arial" w:cs="Arial"/>
          <w:b/>
          <w:bCs/>
          <w:sz w:val="20"/>
        </w:rPr>
        <w:t xml:space="preserve">del giovane </w:t>
      </w:r>
      <w:r w:rsidRPr="003A2030">
        <w:rPr>
          <w:rFonts w:ascii="Arial" w:hAnsi="Arial" w:cs="Arial"/>
          <w:b/>
          <w:bCs/>
          <w:sz w:val="20"/>
        </w:rPr>
        <w:t>potrebbe essere condizionata dalle seguenti limitazioni fisiche o psicologiche:</w:t>
      </w:r>
    </w:p>
    <w:p w:rsidR="0074546A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t>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…………………………………………….……………….</w:t>
      </w:r>
    </w:p>
    <w:p w:rsidR="0074546A" w:rsidRPr="003A2030" w:rsidRDefault="0074546A" w:rsidP="0074546A">
      <w:pPr>
        <w:jc w:val="both"/>
        <w:rPr>
          <w:rFonts w:ascii="Arial" w:hAnsi="Arial" w:cs="Arial"/>
          <w:b/>
          <w:bCs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t>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…………………………………………….……………….</w:t>
      </w:r>
    </w:p>
    <w:p w:rsidR="0074546A" w:rsidRDefault="0074546A" w:rsidP="0074546A">
      <w:pPr>
        <w:jc w:val="both"/>
        <w:rPr>
          <w:rFonts w:ascii="Arial" w:hAnsi="Arial" w:cs="Arial"/>
          <w:b/>
          <w:bCs/>
          <w:sz w:val="20"/>
        </w:rPr>
      </w:pPr>
    </w:p>
    <w:p w:rsidR="0074546A" w:rsidRPr="003A2030" w:rsidRDefault="00860652" w:rsidP="0074546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giovane volontario h</w:t>
      </w:r>
      <w:r w:rsidR="0074546A" w:rsidRPr="003A2030">
        <w:rPr>
          <w:rFonts w:ascii="Arial" w:hAnsi="Arial" w:cs="Arial"/>
          <w:b/>
          <w:bCs/>
          <w:sz w:val="20"/>
        </w:rPr>
        <w:t>o partecipato in precedenza ad attività di volontariato nei seguenti Parchi e Riserve naturali</w:t>
      </w: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t>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…………………………………………….……………….</w:t>
      </w: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860652" w:rsidP="0074546A">
      <w:pPr>
        <w:ind w:right="-39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giovane volontario p</w:t>
      </w:r>
      <w:r w:rsidR="0074546A" w:rsidRPr="003A2030">
        <w:rPr>
          <w:rFonts w:ascii="Arial" w:hAnsi="Arial" w:cs="Arial"/>
          <w:b/>
          <w:bCs/>
          <w:sz w:val="20"/>
        </w:rPr>
        <w:t>ossied</w:t>
      </w:r>
      <w:r>
        <w:rPr>
          <w:rFonts w:ascii="Arial" w:hAnsi="Arial" w:cs="Arial"/>
          <w:b/>
          <w:bCs/>
          <w:sz w:val="20"/>
        </w:rPr>
        <w:t>e</w:t>
      </w:r>
      <w:r w:rsidR="0074546A" w:rsidRPr="003A2030">
        <w:rPr>
          <w:rFonts w:ascii="Arial" w:hAnsi="Arial" w:cs="Arial"/>
          <w:b/>
          <w:bCs/>
          <w:sz w:val="20"/>
        </w:rPr>
        <w:t xml:space="preserve"> il seguente titolo di studio: </w:t>
      </w:r>
    </w:p>
    <w:p w:rsidR="0074546A" w:rsidRPr="003A2030" w:rsidRDefault="0074546A" w:rsidP="0074546A">
      <w:pPr>
        <w:ind w:right="-39"/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t>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…………………………………………….……………….</w:t>
      </w:r>
    </w:p>
    <w:p w:rsidR="0074546A" w:rsidRPr="003A2030" w:rsidRDefault="0074546A" w:rsidP="0074546A">
      <w:pPr>
        <w:ind w:right="-39"/>
        <w:jc w:val="both"/>
        <w:rPr>
          <w:rFonts w:ascii="Arial" w:hAnsi="Arial" w:cs="Arial"/>
          <w:sz w:val="20"/>
        </w:rPr>
      </w:pPr>
    </w:p>
    <w:p w:rsidR="0074546A" w:rsidRPr="003A2030" w:rsidRDefault="00860652" w:rsidP="0074546A">
      <w:pPr>
        <w:ind w:right="-39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Il giovane volontario è </w:t>
      </w:r>
      <w:r w:rsidR="0074546A" w:rsidRPr="003A2030">
        <w:rPr>
          <w:rFonts w:ascii="Arial" w:hAnsi="Arial" w:cs="Arial"/>
          <w:b/>
          <w:bCs/>
          <w:sz w:val="20"/>
        </w:rPr>
        <w:t>studente e frequent</w:t>
      </w:r>
      <w:r>
        <w:rPr>
          <w:rFonts w:ascii="Arial" w:hAnsi="Arial" w:cs="Arial"/>
          <w:b/>
          <w:bCs/>
          <w:sz w:val="20"/>
        </w:rPr>
        <w:t>a</w:t>
      </w:r>
      <w:r w:rsidR="0074546A" w:rsidRPr="003A2030">
        <w:rPr>
          <w:rFonts w:ascii="Arial" w:hAnsi="Arial" w:cs="Arial"/>
          <w:b/>
          <w:bCs/>
          <w:sz w:val="20"/>
        </w:rPr>
        <w:t xml:space="preserve"> la scuola /il corso:</w:t>
      </w: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t>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…………………………………………….……………….</w:t>
      </w:r>
    </w:p>
    <w:p w:rsidR="0074546A" w:rsidRPr="003A2030" w:rsidRDefault="0074546A" w:rsidP="0074546A">
      <w:pPr>
        <w:jc w:val="both"/>
        <w:rPr>
          <w:rFonts w:ascii="Arial" w:hAnsi="Arial" w:cs="Arial"/>
          <w:b/>
          <w:bCs/>
          <w:sz w:val="20"/>
        </w:rPr>
      </w:pPr>
    </w:p>
    <w:p w:rsidR="0074546A" w:rsidRPr="003A2030" w:rsidRDefault="00860652" w:rsidP="0074546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giovane volontario possiede</w:t>
      </w:r>
      <w:r w:rsidR="0074546A" w:rsidRPr="003A2030">
        <w:rPr>
          <w:rFonts w:ascii="Arial" w:hAnsi="Arial" w:cs="Arial"/>
          <w:b/>
          <w:bCs/>
          <w:sz w:val="20"/>
        </w:rPr>
        <w:t xml:space="preserve"> la conoscenza delle seguenti lingue straniere:</w:t>
      </w: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t>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…………………………………………….……………….</w:t>
      </w: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t>Luogo e data …………………………………………</w:t>
      </w: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ind w:left="3828"/>
        <w:jc w:val="center"/>
        <w:rPr>
          <w:rFonts w:ascii="Arial" w:hAnsi="Arial" w:cs="Arial"/>
          <w:i/>
          <w:sz w:val="20"/>
        </w:rPr>
      </w:pPr>
      <w:r w:rsidRPr="003A2030">
        <w:rPr>
          <w:rFonts w:ascii="Arial" w:hAnsi="Arial" w:cs="Arial"/>
          <w:b/>
          <w:sz w:val="20"/>
        </w:rPr>
        <w:t>In fede</w:t>
      </w:r>
      <w:r w:rsidRPr="003A2030">
        <w:rPr>
          <w:rFonts w:ascii="Arial" w:hAnsi="Arial" w:cs="Arial"/>
          <w:sz w:val="20"/>
        </w:rPr>
        <w:t xml:space="preserve"> </w:t>
      </w:r>
      <w:r w:rsidRPr="003A2030">
        <w:rPr>
          <w:rFonts w:ascii="Arial" w:hAnsi="Arial" w:cs="Arial"/>
          <w:i/>
          <w:sz w:val="20"/>
        </w:rPr>
        <w:t>(firma leggibile)</w:t>
      </w: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Default="0074546A" w:rsidP="0074546A">
      <w:pPr>
        <w:ind w:right="180"/>
        <w:jc w:val="both"/>
        <w:rPr>
          <w:rFonts w:ascii="Arial" w:hAnsi="Arial" w:cs="Arial"/>
          <w:sz w:val="20"/>
        </w:rPr>
      </w:pPr>
    </w:p>
    <w:p w:rsidR="0074546A" w:rsidRDefault="0074546A" w:rsidP="0074546A">
      <w:pPr>
        <w:ind w:right="180"/>
        <w:jc w:val="both"/>
        <w:rPr>
          <w:rFonts w:ascii="Arial" w:hAnsi="Arial" w:cs="Arial"/>
          <w:sz w:val="20"/>
        </w:rPr>
      </w:pPr>
    </w:p>
    <w:p w:rsidR="0074546A" w:rsidRDefault="0074546A" w:rsidP="0074546A">
      <w:pPr>
        <w:ind w:right="180"/>
        <w:jc w:val="both"/>
        <w:rPr>
          <w:rFonts w:ascii="Arial" w:hAnsi="Arial" w:cs="Arial"/>
          <w:sz w:val="20"/>
        </w:rPr>
      </w:pPr>
    </w:p>
    <w:p w:rsidR="0074546A" w:rsidRDefault="0074546A" w:rsidP="0074546A">
      <w:pPr>
        <w:ind w:right="180"/>
        <w:jc w:val="both"/>
        <w:rPr>
          <w:rFonts w:ascii="Arial" w:hAnsi="Arial" w:cs="Arial"/>
          <w:sz w:val="20"/>
        </w:rPr>
      </w:pPr>
    </w:p>
    <w:p w:rsidR="0074546A" w:rsidRDefault="0074546A" w:rsidP="0074546A">
      <w:pPr>
        <w:ind w:right="180"/>
        <w:jc w:val="both"/>
        <w:rPr>
          <w:rFonts w:ascii="Arial" w:hAnsi="Arial" w:cs="Arial"/>
          <w:sz w:val="20"/>
        </w:rPr>
      </w:pPr>
    </w:p>
    <w:p w:rsidR="0074546A" w:rsidRDefault="0074546A" w:rsidP="0074546A">
      <w:pPr>
        <w:ind w:right="180"/>
        <w:jc w:val="both"/>
        <w:rPr>
          <w:rFonts w:ascii="Arial" w:hAnsi="Arial" w:cs="Arial"/>
          <w:sz w:val="20"/>
        </w:rPr>
      </w:pPr>
    </w:p>
    <w:p w:rsidR="0074546A" w:rsidRDefault="0074546A" w:rsidP="0074546A">
      <w:pPr>
        <w:ind w:right="180"/>
        <w:jc w:val="both"/>
        <w:rPr>
          <w:rFonts w:ascii="Arial" w:hAnsi="Arial" w:cs="Arial"/>
          <w:sz w:val="20"/>
        </w:rPr>
      </w:pPr>
    </w:p>
    <w:p w:rsidR="0074546A" w:rsidRDefault="0074546A" w:rsidP="0074546A">
      <w:pPr>
        <w:ind w:right="180"/>
        <w:jc w:val="both"/>
        <w:rPr>
          <w:rFonts w:ascii="Arial" w:hAnsi="Arial" w:cs="Arial"/>
          <w:sz w:val="20"/>
        </w:rPr>
      </w:pPr>
    </w:p>
    <w:p w:rsidR="0074546A" w:rsidRDefault="0074546A" w:rsidP="0074546A">
      <w:pPr>
        <w:ind w:right="180"/>
        <w:jc w:val="both"/>
        <w:rPr>
          <w:rFonts w:ascii="Arial" w:hAnsi="Arial" w:cs="Arial"/>
          <w:sz w:val="20"/>
        </w:rPr>
      </w:pPr>
    </w:p>
    <w:p w:rsidR="0074546A" w:rsidRDefault="0074546A" w:rsidP="0074546A">
      <w:pPr>
        <w:ind w:right="180"/>
        <w:jc w:val="both"/>
        <w:rPr>
          <w:rFonts w:ascii="Arial" w:hAnsi="Arial" w:cs="Arial"/>
          <w:sz w:val="20"/>
        </w:rPr>
      </w:pPr>
    </w:p>
    <w:p w:rsidR="0074546A" w:rsidRDefault="0074546A" w:rsidP="0074546A">
      <w:pPr>
        <w:ind w:right="180"/>
        <w:jc w:val="both"/>
        <w:rPr>
          <w:rFonts w:ascii="Arial" w:hAnsi="Arial" w:cs="Arial"/>
          <w:sz w:val="20"/>
        </w:rPr>
      </w:pPr>
    </w:p>
    <w:p w:rsidR="0074546A" w:rsidRDefault="0074546A" w:rsidP="0074546A">
      <w:pPr>
        <w:ind w:right="180"/>
        <w:jc w:val="both"/>
        <w:rPr>
          <w:rFonts w:ascii="Arial" w:hAnsi="Arial" w:cs="Arial"/>
          <w:sz w:val="20"/>
        </w:rPr>
      </w:pPr>
    </w:p>
    <w:p w:rsidR="0074546A" w:rsidRDefault="0074546A" w:rsidP="0074546A">
      <w:pPr>
        <w:ind w:right="180"/>
        <w:jc w:val="both"/>
        <w:rPr>
          <w:rFonts w:ascii="Arial" w:hAnsi="Arial" w:cs="Arial"/>
          <w:sz w:val="20"/>
        </w:rPr>
      </w:pPr>
    </w:p>
    <w:p w:rsidR="00860652" w:rsidRDefault="00860652" w:rsidP="0074546A">
      <w:pPr>
        <w:ind w:right="180"/>
        <w:jc w:val="both"/>
        <w:rPr>
          <w:rFonts w:ascii="Arial" w:hAnsi="Arial" w:cs="Arial"/>
          <w:sz w:val="20"/>
        </w:rPr>
      </w:pPr>
    </w:p>
    <w:p w:rsidR="00860652" w:rsidRDefault="00860652" w:rsidP="0074546A">
      <w:pPr>
        <w:ind w:right="180"/>
        <w:jc w:val="both"/>
        <w:rPr>
          <w:rFonts w:ascii="Arial" w:hAnsi="Arial" w:cs="Arial"/>
          <w:sz w:val="20"/>
        </w:rPr>
      </w:pPr>
    </w:p>
    <w:p w:rsidR="00860652" w:rsidRDefault="00860652" w:rsidP="0074546A">
      <w:pPr>
        <w:ind w:right="180"/>
        <w:jc w:val="both"/>
        <w:rPr>
          <w:rFonts w:ascii="Arial" w:hAnsi="Arial" w:cs="Arial"/>
          <w:sz w:val="20"/>
        </w:rPr>
      </w:pPr>
    </w:p>
    <w:p w:rsidR="00860652" w:rsidRDefault="00860652" w:rsidP="0074546A">
      <w:pPr>
        <w:ind w:right="180"/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ind w:right="180"/>
        <w:jc w:val="both"/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t xml:space="preserve">Il presente modulo, debitamente compilato e sottoscritto, va inviato in formato </w:t>
      </w:r>
      <w:r>
        <w:rPr>
          <w:rFonts w:ascii="Arial" w:hAnsi="Arial" w:cs="Arial"/>
          <w:sz w:val="20"/>
        </w:rPr>
        <w:t>*.</w:t>
      </w:r>
      <w:r w:rsidRPr="003A2030">
        <w:rPr>
          <w:rFonts w:ascii="Arial" w:hAnsi="Arial" w:cs="Arial"/>
          <w:sz w:val="20"/>
        </w:rPr>
        <w:t xml:space="preserve">pdf all’Ente Parco tramite l’indirizzo di posta elettronica </w:t>
      </w:r>
      <w:hyperlink r:id="rId8" w:history="1">
        <w:r w:rsidRPr="003A2030">
          <w:rPr>
            <w:rStyle w:val="Collegamentoipertestuale"/>
            <w:rFonts w:ascii="Arial" w:hAnsi="Arial" w:cs="Arial"/>
            <w:sz w:val="20"/>
          </w:rPr>
          <w:t>protocollo@parcapuane.it</w:t>
        </w:r>
      </w:hyperlink>
    </w:p>
    <w:p w:rsidR="0074546A" w:rsidRPr="003A2030" w:rsidRDefault="0074546A" w:rsidP="0074546A">
      <w:pPr>
        <w:ind w:left="180" w:right="180"/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b/>
          <w:sz w:val="20"/>
        </w:rPr>
      </w:pPr>
      <w:r w:rsidRPr="003A2030">
        <w:rPr>
          <w:rFonts w:ascii="Arial" w:hAnsi="Arial" w:cs="Arial"/>
          <w:b/>
          <w:sz w:val="20"/>
        </w:rPr>
        <w:t xml:space="preserve">(Allegare copia di un documento di identità del sottoscrittore in formato </w:t>
      </w:r>
      <w:r>
        <w:rPr>
          <w:rFonts w:ascii="Arial" w:hAnsi="Arial" w:cs="Arial"/>
          <w:b/>
          <w:sz w:val="20"/>
        </w:rPr>
        <w:t>*.</w:t>
      </w:r>
      <w:r w:rsidRPr="003A2030">
        <w:rPr>
          <w:rFonts w:ascii="Arial" w:hAnsi="Arial" w:cs="Arial"/>
          <w:b/>
          <w:sz w:val="20"/>
        </w:rPr>
        <w:t>pdf)</w:t>
      </w:r>
    </w:p>
    <w:p w:rsidR="0074546A" w:rsidRPr="003A2030" w:rsidRDefault="0074546A" w:rsidP="0074546A">
      <w:pPr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br w:type="page"/>
      </w:r>
    </w:p>
    <w:p w:rsidR="0074546A" w:rsidRPr="003A2030" w:rsidRDefault="0074546A" w:rsidP="0074546A">
      <w:pPr>
        <w:jc w:val="center"/>
        <w:rPr>
          <w:rFonts w:ascii="Arial" w:hAnsi="Arial" w:cs="Arial"/>
          <w:b/>
          <w:bCs/>
          <w:sz w:val="20"/>
        </w:rPr>
      </w:pPr>
      <w:r w:rsidRPr="003A2030">
        <w:rPr>
          <w:rFonts w:ascii="Arial" w:hAnsi="Arial" w:cs="Arial"/>
          <w:b/>
          <w:bCs/>
          <w:sz w:val="20"/>
        </w:rPr>
        <w:lastRenderedPageBreak/>
        <w:t>INFORMATIVA SUL TRATTAMENTO DEI DATI</w:t>
      </w:r>
    </w:p>
    <w:p w:rsidR="0074546A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t xml:space="preserve">I dati personali dei soggetti che compileranno tale modulo saranno trattati in modo lecito, corretto e trasparente, ai sensi dell’art. 13 del Reg. UE/679/2016. Al tal fine, si specifica che l’Ente Parco è il titolare del trattamento (contatti: </w:t>
      </w:r>
      <w:hyperlink r:id="rId9" w:history="1">
        <w:r w:rsidRPr="003A2030">
          <w:rPr>
            <w:rStyle w:val="Collegamentoipertestuale"/>
            <w:rFonts w:ascii="Arial" w:hAnsi="Arial" w:cs="Arial"/>
            <w:sz w:val="20"/>
          </w:rPr>
          <w:t>protocollo@parcapuane.it</w:t>
        </w:r>
      </w:hyperlink>
      <w:r w:rsidRPr="003A2030">
        <w:rPr>
          <w:rFonts w:ascii="Arial" w:hAnsi="Arial" w:cs="Arial"/>
          <w:sz w:val="20"/>
        </w:rPr>
        <w:t xml:space="preserve"> – </w:t>
      </w:r>
      <w:hyperlink r:id="rId10" w:history="1">
        <w:r w:rsidRPr="003A2030">
          <w:rPr>
            <w:rStyle w:val="Collegamentoipertestuale"/>
            <w:rFonts w:ascii="Arial" w:hAnsi="Arial" w:cs="Arial"/>
            <w:sz w:val="20"/>
          </w:rPr>
          <w:t>parcoalpiapuane@pec.it</w:t>
        </w:r>
      </w:hyperlink>
      <w:r w:rsidRPr="003A2030">
        <w:rPr>
          <w:rFonts w:ascii="Arial" w:hAnsi="Arial" w:cs="Arial"/>
          <w:sz w:val="20"/>
        </w:rPr>
        <w:t>. I dati conferiti saranno trattati dal personale autorizzato dell’Ente Parco con modalità manuale ed informatizzata. I dati raccolti non saranno oggetto di comunicazione a terzi, se non per obbligo di legge, e non saranno oggetto di diffusione, se non per gli adempimenti in materia di trasparenza e di anticorruzione. Gli stessi dati saranno conservati presso gli uffici del Responsabile del presente procedimento per il tempo necessario alla conclusione del procedimento stesso. I soggetti partecipanti hanno diritto di accedere ai dati personali che li riguardano, di chiederne la rettifica, la limitazione o la cancellazione se incompleti, erronei o raccolti in violazione della legge, nonché di opporsi al loro trattamento per motivi legittimi rivolgendo le richieste al Responsabile della protezione dei dati (</w:t>
      </w:r>
      <w:hyperlink r:id="rId11" w:history="1">
        <w:r w:rsidRPr="003A2030">
          <w:rPr>
            <w:rStyle w:val="Collegamentoipertestuale"/>
            <w:rFonts w:ascii="Arial" w:hAnsi="Arial" w:cs="Arial"/>
            <w:sz w:val="20"/>
          </w:rPr>
          <w:t>dpo@parcapuane.it</w:t>
        </w:r>
      </w:hyperlink>
      <w:r w:rsidRPr="003A2030">
        <w:rPr>
          <w:rFonts w:ascii="Arial" w:hAnsi="Arial" w:cs="Arial"/>
          <w:sz w:val="20"/>
        </w:rPr>
        <w:t xml:space="preserve">). I soggetti partecipanti possono inoltre proporre reclamo al Garante per la protezione dei dati personali, seguendo le indicazioni riportate sul sito dell’Autorità di controllo: </w:t>
      </w:r>
    </w:p>
    <w:p w:rsidR="0074546A" w:rsidRPr="003A2030" w:rsidRDefault="00BD2F8D" w:rsidP="0074546A">
      <w:pPr>
        <w:jc w:val="both"/>
        <w:rPr>
          <w:rFonts w:ascii="Arial" w:hAnsi="Arial" w:cs="Arial"/>
          <w:sz w:val="20"/>
        </w:rPr>
      </w:pPr>
      <w:hyperlink r:id="rId12" w:history="1">
        <w:r w:rsidR="0074546A" w:rsidRPr="003A2030">
          <w:rPr>
            <w:rStyle w:val="Collegamentoipertestuale"/>
            <w:rFonts w:ascii="Arial" w:hAnsi="Arial" w:cs="Arial"/>
            <w:sz w:val="20"/>
          </w:rPr>
          <w:t>http://www.garanteprivacy.it/web/guest/home/docweb/-/docweb-display/docweb/4535524</w:t>
        </w:r>
      </w:hyperlink>
      <w:r w:rsidR="0074546A" w:rsidRPr="003A2030">
        <w:rPr>
          <w:rFonts w:ascii="Arial" w:hAnsi="Arial" w:cs="Arial"/>
          <w:sz w:val="20"/>
        </w:rPr>
        <w:t xml:space="preserve">  </w:t>
      </w:r>
    </w:p>
    <w:p w:rsidR="0074546A" w:rsidRDefault="0074546A" w:rsidP="0074546A">
      <w:pPr>
        <w:rPr>
          <w:rFonts w:ascii="Arial" w:hAnsi="Arial" w:cs="Arial"/>
          <w:sz w:val="20"/>
        </w:rPr>
      </w:pPr>
    </w:p>
    <w:p w:rsidR="0074546A" w:rsidRPr="003A2030" w:rsidRDefault="0074546A" w:rsidP="0074546A">
      <w:pPr>
        <w:rPr>
          <w:rFonts w:ascii="Arial" w:hAnsi="Arial" w:cs="Arial"/>
          <w:sz w:val="20"/>
        </w:rPr>
      </w:pPr>
    </w:p>
    <w:p w:rsidR="0074546A" w:rsidRPr="003A2030" w:rsidRDefault="0074546A" w:rsidP="0074546A">
      <w:pPr>
        <w:rPr>
          <w:rFonts w:ascii="Arial" w:hAnsi="Arial" w:cs="Arial"/>
          <w:sz w:val="20"/>
        </w:rPr>
      </w:pPr>
      <w:r w:rsidRPr="003A2030">
        <w:rPr>
          <w:rFonts w:ascii="Arial" w:hAnsi="Arial" w:cs="Arial"/>
          <w:b/>
          <w:bCs/>
          <w:sz w:val="20"/>
        </w:rPr>
        <w:t xml:space="preserve">Io sottoscritto </w:t>
      </w:r>
      <w:r w:rsidRPr="003A2030">
        <w:rPr>
          <w:rFonts w:ascii="Arial" w:hAnsi="Arial" w:cs="Arial"/>
          <w:sz w:val="20"/>
        </w:rPr>
        <w:t>……………………………………………………………………….</w:t>
      </w:r>
    </w:p>
    <w:p w:rsidR="0074546A" w:rsidRPr="003A2030" w:rsidRDefault="0074546A" w:rsidP="0074546A">
      <w:pPr>
        <w:rPr>
          <w:rFonts w:ascii="Arial" w:hAnsi="Arial" w:cs="Arial"/>
          <w:b/>
          <w:bCs/>
          <w:sz w:val="20"/>
        </w:rPr>
      </w:pPr>
    </w:p>
    <w:p w:rsidR="0074546A" w:rsidRPr="003A2030" w:rsidRDefault="0074546A" w:rsidP="0074546A">
      <w:pPr>
        <w:ind w:left="6"/>
        <w:jc w:val="both"/>
        <w:rPr>
          <w:rFonts w:ascii="Arial" w:hAnsi="Arial" w:cs="Arial"/>
          <w:b/>
          <w:bCs/>
          <w:sz w:val="20"/>
        </w:rPr>
      </w:pPr>
      <w:r w:rsidRPr="003A2030">
        <w:rPr>
          <w:rFonts w:ascii="Arial" w:hAnsi="Arial" w:cs="Arial"/>
          <w:b/>
          <w:bCs/>
          <w:sz w:val="20"/>
        </w:rPr>
        <w:t>dichiaro di aver preso visione dell'informativa fornitami ai sensi dell’art. 13 del Reg. UE/679/2016</w:t>
      </w:r>
    </w:p>
    <w:p w:rsidR="0074546A" w:rsidRPr="003A2030" w:rsidRDefault="0074546A" w:rsidP="0074546A">
      <w:pPr>
        <w:ind w:left="6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  <w:r w:rsidRPr="003A2030">
        <w:rPr>
          <w:rFonts w:ascii="Arial" w:hAnsi="Arial" w:cs="Arial"/>
          <w:sz w:val="20"/>
        </w:rPr>
        <w:t>Luogo e data …………………………………………</w:t>
      </w: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Pr="003A2030" w:rsidRDefault="0074546A" w:rsidP="0074546A">
      <w:pPr>
        <w:ind w:left="3828"/>
        <w:jc w:val="both"/>
        <w:rPr>
          <w:rFonts w:ascii="Arial" w:hAnsi="Arial" w:cs="Arial"/>
          <w:i/>
          <w:sz w:val="20"/>
        </w:rPr>
      </w:pPr>
      <w:r w:rsidRPr="003A2030">
        <w:rPr>
          <w:rFonts w:ascii="Arial" w:hAnsi="Arial" w:cs="Arial"/>
          <w:sz w:val="20"/>
        </w:rPr>
        <w:t xml:space="preserve"> </w:t>
      </w:r>
      <w:r w:rsidRPr="003A2030">
        <w:rPr>
          <w:rFonts w:ascii="Arial" w:hAnsi="Arial" w:cs="Arial"/>
          <w:i/>
          <w:sz w:val="20"/>
        </w:rPr>
        <w:t>(firma leggibile)</w:t>
      </w:r>
    </w:p>
    <w:p w:rsidR="0074546A" w:rsidRPr="003A2030" w:rsidRDefault="0074546A" w:rsidP="0074546A">
      <w:pPr>
        <w:jc w:val="both"/>
        <w:rPr>
          <w:rFonts w:ascii="Arial" w:hAnsi="Arial" w:cs="Arial"/>
          <w:sz w:val="20"/>
        </w:rPr>
      </w:pPr>
    </w:p>
    <w:p w:rsidR="0074546A" w:rsidRDefault="0074546A" w:rsidP="0074546A">
      <w:pPr>
        <w:jc w:val="center"/>
      </w:pPr>
    </w:p>
    <w:p w:rsidR="0074546A" w:rsidRPr="00AD6EED" w:rsidRDefault="0074546A" w:rsidP="0074546A">
      <w:pPr>
        <w:pStyle w:val="NormaleWeb"/>
        <w:widowControl w:val="0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CD3F72" w:rsidRPr="00BB54F4" w:rsidRDefault="00CD3F72" w:rsidP="000C32EA">
      <w:pPr>
        <w:tabs>
          <w:tab w:val="num" w:pos="360"/>
        </w:tabs>
        <w:ind w:right="-15"/>
        <w:jc w:val="both"/>
        <w:rPr>
          <w:sz w:val="22"/>
          <w:szCs w:val="22"/>
        </w:rPr>
      </w:pPr>
      <w:bookmarkStart w:id="0" w:name="_GoBack"/>
      <w:bookmarkEnd w:id="0"/>
    </w:p>
    <w:sectPr w:rsidR="00CD3F72" w:rsidRPr="00BB5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F8D" w:rsidRDefault="00BD2F8D">
      <w:r>
        <w:separator/>
      </w:r>
    </w:p>
  </w:endnote>
  <w:endnote w:type="continuationSeparator" w:id="0">
    <w:p w:rsidR="00BD2F8D" w:rsidRDefault="00BD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75">
    <w:altName w:val="Yu Gothic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F8D" w:rsidRDefault="00BD2F8D">
      <w:r>
        <w:separator/>
      </w:r>
    </w:p>
  </w:footnote>
  <w:footnote w:type="continuationSeparator" w:id="0">
    <w:p w:rsidR="00BD2F8D" w:rsidRDefault="00BD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color w:val="00000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hybridMultilevel"/>
    <w:tmpl w:val="02E8DE38"/>
    <w:name w:val="WW8Num4"/>
    <w:lvl w:ilvl="0" w:tplc="00000004">
      <w:start w:val="1"/>
      <w:numFmt w:val="lowerLetter"/>
      <w:lvlText w:val="%1)"/>
      <w:lvlJc w:val="left"/>
      <w:pPr>
        <w:tabs>
          <w:tab w:val="num" w:pos="3447"/>
        </w:tabs>
        <w:ind w:left="3447" w:hanging="360"/>
      </w:pPr>
      <w:rPr>
        <w:rFonts w:eastAsia="Garamond" w:hint="default"/>
        <w:b w:val="0"/>
        <w:bCs w:val="0"/>
        <w:i w:val="0"/>
        <w:color w:val="0000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  <w:rPr>
        <w:rFonts w:ascii="Arial" w:hAnsi="Arial" w:cs="Arial"/>
        <w:color w:val="000000"/>
        <w:w w:val="100"/>
        <w:sz w:val="14"/>
        <w:szCs w:val="14"/>
        <w:lang w:eastAsia="fr-B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Arial"/>
        <w:color w:val="000000"/>
        <w:w w:val="100"/>
        <w:sz w:val="14"/>
        <w:szCs w:val="14"/>
        <w:lang w:eastAsia="fr-B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strike/>
        <w:color w:val="00000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trike w:val="0"/>
        <w:dstrike w:val="0"/>
        <w:color w:val="00000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  <w:i/>
        <w:strike/>
        <w:color w:val="00000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trike/>
        <w:color w:val="000000"/>
        <w:sz w:val="14"/>
        <w:szCs w:val="14"/>
      </w:rPr>
    </w:lvl>
  </w:abstractNum>
  <w:abstractNum w:abstractNumId="12" w15:restartNumberingAfterBreak="0">
    <w:nsid w:val="0C164800"/>
    <w:multiLevelType w:val="hybridMultilevel"/>
    <w:tmpl w:val="F5D490AA"/>
    <w:lvl w:ilvl="0" w:tplc="6C4A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80F26"/>
    <w:multiLevelType w:val="hybridMultilevel"/>
    <w:tmpl w:val="B5724300"/>
    <w:lvl w:ilvl="0" w:tplc="6C4AE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A3FCE"/>
    <w:multiLevelType w:val="hybridMultilevel"/>
    <w:tmpl w:val="F3B88F8E"/>
    <w:lvl w:ilvl="0" w:tplc="6C4AE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C66E4"/>
    <w:multiLevelType w:val="hybridMultilevel"/>
    <w:tmpl w:val="E758AD8C"/>
    <w:lvl w:ilvl="0" w:tplc="AEEE6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30AD9"/>
    <w:multiLevelType w:val="hybridMultilevel"/>
    <w:tmpl w:val="9ECC8242"/>
    <w:lvl w:ilvl="0" w:tplc="7FA08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9D65E5A">
      <w:numFmt w:val="bullet"/>
      <w:pStyle w:val="Titolo2"/>
      <w:lvlText w:val="-"/>
      <w:lvlJc w:val="left"/>
      <w:pPr>
        <w:tabs>
          <w:tab w:val="num" w:pos="1785"/>
        </w:tabs>
        <w:ind w:left="1785" w:hanging="705"/>
      </w:pPr>
      <w:rPr>
        <w:rFonts w:ascii="Calibri" w:eastAsia="Tunga" w:hAnsi="Calibri" w:cs="Calibri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179ED"/>
    <w:multiLevelType w:val="hybridMultilevel"/>
    <w:tmpl w:val="A69061E8"/>
    <w:lvl w:ilvl="0" w:tplc="6C4A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F3C67"/>
    <w:multiLevelType w:val="hybridMultilevel"/>
    <w:tmpl w:val="813C7818"/>
    <w:lvl w:ilvl="0" w:tplc="39DE65D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E0EFE"/>
    <w:multiLevelType w:val="hybridMultilevel"/>
    <w:tmpl w:val="A2C6131E"/>
    <w:lvl w:ilvl="0" w:tplc="AD3AF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F2027"/>
    <w:multiLevelType w:val="hybridMultilevel"/>
    <w:tmpl w:val="7CA67300"/>
    <w:lvl w:ilvl="0" w:tplc="6B367AD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20"/>
  </w:num>
  <w:num w:numId="5">
    <w:abstractNumId w:val="19"/>
  </w:num>
  <w:num w:numId="6">
    <w:abstractNumId w:val="18"/>
  </w:num>
  <w:num w:numId="7">
    <w:abstractNumId w:val="17"/>
  </w:num>
  <w:num w:numId="8">
    <w:abstractNumId w:val="12"/>
  </w:num>
  <w:num w:numId="9">
    <w:abstractNumId w:val="15"/>
  </w:num>
  <w:num w:numId="1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89"/>
    <w:rsid w:val="00007488"/>
    <w:rsid w:val="000129D4"/>
    <w:rsid w:val="00012DFC"/>
    <w:rsid w:val="0001348A"/>
    <w:rsid w:val="00017E14"/>
    <w:rsid w:val="00020C8D"/>
    <w:rsid w:val="00022005"/>
    <w:rsid w:val="0002291F"/>
    <w:rsid w:val="0003041F"/>
    <w:rsid w:val="000304EA"/>
    <w:rsid w:val="00030B55"/>
    <w:rsid w:val="00030F17"/>
    <w:rsid w:val="000313A2"/>
    <w:rsid w:val="000315C4"/>
    <w:rsid w:val="0003270F"/>
    <w:rsid w:val="00037F9D"/>
    <w:rsid w:val="0004724B"/>
    <w:rsid w:val="000504C3"/>
    <w:rsid w:val="00050E0B"/>
    <w:rsid w:val="00055A30"/>
    <w:rsid w:val="00055C51"/>
    <w:rsid w:val="00056964"/>
    <w:rsid w:val="0005736E"/>
    <w:rsid w:val="000619DA"/>
    <w:rsid w:val="00061A23"/>
    <w:rsid w:val="00062C29"/>
    <w:rsid w:val="00071C4D"/>
    <w:rsid w:val="00073364"/>
    <w:rsid w:val="00074A41"/>
    <w:rsid w:val="000757D3"/>
    <w:rsid w:val="00083C16"/>
    <w:rsid w:val="000863F7"/>
    <w:rsid w:val="00094766"/>
    <w:rsid w:val="000947CD"/>
    <w:rsid w:val="000961D6"/>
    <w:rsid w:val="00096F0D"/>
    <w:rsid w:val="000A0354"/>
    <w:rsid w:val="000A4431"/>
    <w:rsid w:val="000A5173"/>
    <w:rsid w:val="000A6F96"/>
    <w:rsid w:val="000B035D"/>
    <w:rsid w:val="000B285B"/>
    <w:rsid w:val="000B458B"/>
    <w:rsid w:val="000B63B6"/>
    <w:rsid w:val="000B7F1D"/>
    <w:rsid w:val="000C2E96"/>
    <w:rsid w:val="000C32EA"/>
    <w:rsid w:val="000C379F"/>
    <w:rsid w:val="000C39AC"/>
    <w:rsid w:val="000C4D34"/>
    <w:rsid w:val="000D2D9F"/>
    <w:rsid w:val="000D338D"/>
    <w:rsid w:val="000D5ABD"/>
    <w:rsid w:val="000E0030"/>
    <w:rsid w:val="000E176F"/>
    <w:rsid w:val="000E2F78"/>
    <w:rsid w:val="000E5FA1"/>
    <w:rsid w:val="001068DA"/>
    <w:rsid w:val="00110970"/>
    <w:rsid w:val="00117F50"/>
    <w:rsid w:val="0012107E"/>
    <w:rsid w:val="001243CA"/>
    <w:rsid w:val="00132D2C"/>
    <w:rsid w:val="00136183"/>
    <w:rsid w:val="00136A71"/>
    <w:rsid w:val="001405A7"/>
    <w:rsid w:val="00142797"/>
    <w:rsid w:val="001429E6"/>
    <w:rsid w:val="00142C8C"/>
    <w:rsid w:val="001466A6"/>
    <w:rsid w:val="00146A46"/>
    <w:rsid w:val="001501A7"/>
    <w:rsid w:val="00152E1C"/>
    <w:rsid w:val="001531AB"/>
    <w:rsid w:val="001556BE"/>
    <w:rsid w:val="00155738"/>
    <w:rsid w:val="00155C92"/>
    <w:rsid w:val="00156E0A"/>
    <w:rsid w:val="00161450"/>
    <w:rsid w:val="00162989"/>
    <w:rsid w:val="001661CF"/>
    <w:rsid w:val="00173DCA"/>
    <w:rsid w:val="001746A3"/>
    <w:rsid w:val="00174EE3"/>
    <w:rsid w:val="0017516B"/>
    <w:rsid w:val="00175A54"/>
    <w:rsid w:val="00175C4D"/>
    <w:rsid w:val="001763C4"/>
    <w:rsid w:val="00183A1E"/>
    <w:rsid w:val="00186DC4"/>
    <w:rsid w:val="00190F9D"/>
    <w:rsid w:val="001A1B59"/>
    <w:rsid w:val="001A3AF0"/>
    <w:rsid w:val="001A5D09"/>
    <w:rsid w:val="001A66DE"/>
    <w:rsid w:val="001B3932"/>
    <w:rsid w:val="001B4916"/>
    <w:rsid w:val="001C1BFC"/>
    <w:rsid w:val="001C54EF"/>
    <w:rsid w:val="001C6D2B"/>
    <w:rsid w:val="001C73FB"/>
    <w:rsid w:val="001D0DA5"/>
    <w:rsid w:val="001D3117"/>
    <w:rsid w:val="001D60FB"/>
    <w:rsid w:val="001D6162"/>
    <w:rsid w:val="001D672E"/>
    <w:rsid w:val="001D73DF"/>
    <w:rsid w:val="001D79A7"/>
    <w:rsid w:val="001E293B"/>
    <w:rsid w:val="001E6189"/>
    <w:rsid w:val="001E66B4"/>
    <w:rsid w:val="001F5AC4"/>
    <w:rsid w:val="001F64A2"/>
    <w:rsid w:val="001F6A50"/>
    <w:rsid w:val="001F7E07"/>
    <w:rsid w:val="002001E4"/>
    <w:rsid w:val="00202339"/>
    <w:rsid w:val="00202C10"/>
    <w:rsid w:val="00202F10"/>
    <w:rsid w:val="0020331C"/>
    <w:rsid w:val="00204B69"/>
    <w:rsid w:val="00206407"/>
    <w:rsid w:val="00212A15"/>
    <w:rsid w:val="00215C1C"/>
    <w:rsid w:val="00217061"/>
    <w:rsid w:val="002216B3"/>
    <w:rsid w:val="00230C95"/>
    <w:rsid w:val="00236B73"/>
    <w:rsid w:val="00240753"/>
    <w:rsid w:val="00254F08"/>
    <w:rsid w:val="0026180B"/>
    <w:rsid w:val="00266A46"/>
    <w:rsid w:val="00276676"/>
    <w:rsid w:val="002808B0"/>
    <w:rsid w:val="00283916"/>
    <w:rsid w:val="00283E64"/>
    <w:rsid w:val="00283FAA"/>
    <w:rsid w:val="00286054"/>
    <w:rsid w:val="00290C57"/>
    <w:rsid w:val="00296486"/>
    <w:rsid w:val="00296727"/>
    <w:rsid w:val="002A0186"/>
    <w:rsid w:val="002A1C06"/>
    <w:rsid w:val="002A1EEC"/>
    <w:rsid w:val="002A4338"/>
    <w:rsid w:val="002A5635"/>
    <w:rsid w:val="002A6DAE"/>
    <w:rsid w:val="002B7CE1"/>
    <w:rsid w:val="002C2328"/>
    <w:rsid w:val="002C55FA"/>
    <w:rsid w:val="002C7011"/>
    <w:rsid w:val="002D3F11"/>
    <w:rsid w:val="002E0F4E"/>
    <w:rsid w:val="002E2909"/>
    <w:rsid w:val="002E3737"/>
    <w:rsid w:val="002F0FAD"/>
    <w:rsid w:val="002F38C4"/>
    <w:rsid w:val="00300A5A"/>
    <w:rsid w:val="00300A86"/>
    <w:rsid w:val="00306D59"/>
    <w:rsid w:val="00306E01"/>
    <w:rsid w:val="00307E15"/>
    <w:rsid w:val="003107F9"/>
    <w:rsid w:val="00310BD2"/>
    <w:rsid w:val="003237CF"/>
    <w:rsid w:val="00330CA2"/>
    <w:rsid w:val="00345F24"/>
    <w:rsid w:val="00350FE3"/>
    <w:rsid w:val="003511BA"/>
    <w:rsid w:val="003520A6"/>
    <w:rsid w:val="0035401E"/>
    <w:rsid w:val="003646C1"/>
    <w:rsid w:val="00370AC3"/>
    <w:rsid w:val="0038088C"/>
    <w:rsid w:val="00381A6D"/>
    <w:rsid w:val="00385644"/>
    <w:rsid w:val="00395389"/>
    <w:rsid w:val="003A3393"/>
    <w:rsid w:val="003B0E0F"/>
    <w:rsid w:val="003B35A4"/>
    <w:rsid w:val="003B6D8D"/>
    <w:rsid w:val="003B7035"/>
    <w:rsid w:val="003B705E"/>
    <w:rsid w:val="003C2CB1"/>
    <w:rsid w:val="003C6B0D"/>
    <w:rsid w:val="003D5BB0"/>
    <w:rsid w:val="003D7873"/>
    <w:rsid w:val="003E0C5D"/>
    <w:rsid w:val="003E57B9"/>
    <w:rsid w:val="003E7BC1"/>
    <w:rsid w:val="003F09B1"/>
    <w:rsid w:val="003F5A57"/>
    <w:rsid w:val="003F5FA9"/>
    <w:rsid w:val="003F7F8D"/>
    <w:rsid w:val="004011AF"/>
    <w:rsid w:val="0041202E"/>
    <w:rsid w:val="004128FD"/>
    <w:rsid w:val="00413481"/>
    <w:rsid w:val="00413CCA"/>
    <w:rsid w:val="00415AEF"/>
    <w:rsid w:val="00415B95"/>
    <w:rsid w:val="004164BA"/>
    <w:rsid w:val="004208B1"/>
    <w:rsid w:val="00420C61"/>
    <w:rsid w:val="00421B5C"/>
    <w:rsid w:val="00427179"/>
    <w:rsid w:val="00427F19"/>
    <w:rsid w:val="00431A3C"/>
    <w:rsid w:val="004333D4"/>
    <w:rsid w:val="00436F54"/>
    <w:rsid w:val="00450AEF"/>
    <w:rsid w:val="00451AF2"/>
    <w:rsid w:val="00452677"/>
    <w:rsid w:val="00454AA9"/>
    <w:rsid w:val="004562E3"/>
    <w:rsid w:val="00457576"/>
    <w:rsid w:val="0047065F"/>
    <w:rsid w:val="00477165"/>
    <w:rsid w:val="00481066"/>
    <w:rsid w:val="0048148A"/>
    <w:rsid w:val="004846F1"/>
    <w:rsid w:val="004867D4"/>
    <w:rsid w:val="0049377E"/>
    <w:rsid w:val="0049401F"/>
    <w:rsid w:val="004A01A2"/>
    <w:rsid w:val="004A0C40"/>
    <w:rsid w:val="004A0CA4"/>
    <w:rsid w:val="004A1D42"/>
    <w:rsid w:val="004A23A2"/>
    <w:rsid w:val="004B1E0E"/>
    <w:rsid w:val="004B5BD7"/>
    <w:rsid w:val="004C2CF4"/>
    <w:rsid w:val="004C51F2"/>
    <w:rsid w:val="004C5932"/>
    <w:rsid w:val="004C697C"/>
    <w:rsid w:val="004D207A"/>
    <w:rsid w:val="004E15F4"/>
    <w:rsid w:val="004E4E9A"/>
    <w:rsid w:val="004E5071"/>
    <w:rsid w:val="004E6BE9"/>
    <w:rsid w:val="004E70E5"/>
    <w:rsid w:val="004E76DA"/>
    <w:rsid w:val="004F2FF3"/>
    <w:rsid w:val="00502B35"/>
    <w:rsid w:val="00507B74"/>
    <w:rsid w:val="00510146"/>
    <w:rsid w:val="00511013"/>
    <w:rsid w:val="00517E77"/>
    <w:rsid w:val="0052108B"/>
    <w:rsid w:val="00522465"/>
    <w:rsid w:val="00522475"/>
    <w:rsid w:val="00523A2F"/>
    <w:rsid w:val="00524BB8"/>
    <w:rsid w:val="00527657"/>
    <w:rsid w:val="00535649"/>
    <w:rsid w:val="00541909"/>
    <w:rsid w:val="0054298F"/>
    <w:rsid w:val="00545D16"/>
    <w:rsid w:val="00554ACE"/>
    <w:rsid w:val="00554FAE"/>
    <w:rsid w:val="0055594B"/>
    <w:rsid w:val="00565150"/>
    <w:rsid w:val="00572154"/>
    <w:rsid w:val="005740D1"/>
    <w:rsid w:val="00574683"/>
    <w:rsid w:val="00574FA6"/>
    <w:rsid w:val="00574FF8"/>
    <w:rsid w:val="00575398"/>
    <w:rsid w:val="0058405C"/>
    <w:rsid w:val="00584BCB"/>
    <w:rsid w:val="0059353B"/>
    <w:rsid w:val="00595CF3"/>
    <w:rsid w:val="005A043C"/>
    <w:rsid w:val="005A0EB0"/>
    <w:rsid w:val="005A25B2"/>
    <w:rsid w:val="005A6871"/>
    <w:rsid w:val="005B1E07"/>
    <w:rsid w:val="005B2EB8"/>
    <w:rsid w:val="005B32BD"/>
    <w:rsid w:val="005B3904"/>
    <w:rsid w:val="005B50EF"/>
    <w:rsid w:val="005C0722"/>
    <w:rsid w:val="005C2B08"/>
    <w:rsid w:val="005C2B35"/>
    <w:rsid w:val="005C6499"/>
    <w:rsid w:val="005D71F6"/>
    <w:rsid w:val="005E7671"/>
    <w:rsid w:val="005F726A"/>
    <w:rsid w:val="005F7276"/>
    <w:rsid w:val="00605219"/>
    <w:rsid w:val="00611EE1"/>
    <w:rsid w:val="006121FC"/>
    <w:rsid w:val="00622BD3"/>
    <w:rsid w:val="00625FAE"/>
    <w:rsid w:val="006345AB"/>
    <w:rsid w:val="00640E76"/>
    <w:rsid w:val="00646453"/>
    <w:rsid w:val="00646D1E"/>
    <w:rsid w:val="0065054F"/>
    <w:rsid w:val="00651837"/>
    <w:rsid w:val="006521EB"/>
    <w:rsid w:val="00661A49"/>
    <w:rsid w:val="00663447"/>
    <w:rsid w:val="00665566"/>
    <w:rsid w:val="00666882"/>
    <w:rsid w:val="00666A0C"/>
    <w:rsid w:val="00670786"/>
    <w:rsid w:val="0067252F"/>
    <w:rsid w:val="00672769"/>
    <w:rsid w:val="00672AD6"/>
    <w:rsid w:val="00673781"/>
    <w:rsid w:val="006803C3"/>
    <w:rsid w:val="0068381A"/>
    <w:rsid w:val="006877F2"/>
    <w:rsid w:val="00690ACA"/>
    <w:rsid w:val="0069186D"/>
    <w:rsid w:val="00691A67"/>
    <w:rsid w:val="0069502E"/>
    <w:rsid w:val="00696105"/>
    <w:rsid w:val="00697710"/>
    <w:rsid w:val="006A04F6"/>
    <w:rsid w:val="006A55C9"/>
    <w:rsid w:val="006A7564"/>
    <w:rsid w:val="006B0062"/>
    <w:rsid w:val="006B7608"/>
    <w:rsid w:val="006C15A8"/>
    <w:rsid w:val="006C1DE6"/>
    <w:rsid w:val="006C2DCF"/>
    <w:rsid w:val="006C417D"/>
    <w:rsid w:val="006C4B50"/>
    <w:rsid w:val="006D1903"/>
    <w:rsid w:val="006D292F"/>
    <w:rsid w:val="006D50DA"/>
    <w:rsid w:val="006E1C0A"/>
    <w:rsid w:val="006E5789"/>
    <w:rsid w:val="006F17C7"/>
    <w:rsid w:val="00700E71"/>
    <w:rsid w:val="0071006E"/>
    <w:rsid w:val="00710D87"/>
    <w:rsid w:val="0071280B"/>
    <w:rsid w:val="007134F4"/>
    <w:rsid w:val="0072001A"/>
    <w:rsid w:val="00722F7E"/>
    <w:rsid w:val="0072501C"/>
    <w:rsid w:val="007250A0"/>
    <w:rsid w:val="007251B6"/>
    <w:rsid w:val="0072657D"/>
    <w:rsid w:val="00726804"/>
    <w:rsid w:val="00726C4D"/>
    <w:rsid w:val="0073079F"/>
    <w:rsid w:val="00733259"/>
    <w:rsid w:val="00736D2A"/>
    <w:rsid w:val="00737C22"/>
    <w:rsid w:val="00737C84"/>
    <w:rsid w:val="007415D9"/>
    <w:rsid w:val="00744CCC"/>
    <w:rsid w:val="0074546A"/>
    <w:rsid w:val="00745DB2"/>
    <w:rsid w:val="00756893"/>
    <w:rsid w:val="00756B07"/>
    <w:rsid w:val="007576E9"/>
    <w:rsid w:val="00760E40"/>
    <w:rsid w:val="00765276"/>
    <w:rsid w:val="00765AC4"/>
    <w:rsid w:val="00770BBC"/>
    <w:rsid w:val="00784B51"/>
    <w:rsid w:val="00787670"/>
    <w:rsid w:val="0079030C"/>
    <w:rsid w:val="007907E1"/>
    <w:rsid w:val="00790B9C"/>
    <w:rsid w:val="007910E3"/>
    <w:rsid w:val="00793F9E"/>
    <w:rsid w:val="007968A7"/>
    <w:rsid w:val="007974F8"/>
    <w:rsid w:val="00797C91"/>
    <w:rsid w:val="00797DD6"/>
    <w:rsid w:val="007A01D9"/>
    <w:rsid w:val="007A0562"/>
    <w:rsid w:val="007A1743"/>
    <w:rsid w:val="007B37B4"/>
    <w:rsid w:val="007C359C"/>
    <w:rsid w:val="007E1708"/>
    <w:rsid w:val="007E1F73"/>
    <w:rsid w:val="007E3A54"/>
    <w:rsid w:val="007E444A"/>
    <w:rsid w:val="007F3D55"/>
    <w:rsid w:val="008018FB"/>
    <w:rsid w:val="00811688"/>
    <w:rsid w:val="0081234C"/>
    <w:rsid w:val="00814F52"/>
    <w:rsid w:val="00817072"/>
    <w:rsid w:val="008243EB"/>
    <w:rsid w:val="0082650D"/>
    <w:rsid w:val="00826C0B"/>
    <w:rsid w:val="00832105"/>
    <w:rsid w:val="0084047E"/>
    <w:rsid w:val="00842D55"/>
    <w:rsid w:val="00846FDD"/>
    <w:rsid w:val="00847363"/>
    <w:rsid w:val="00852033"/>
    <w:rsid w:val="00854424"/>
    <w:rsid w:val="00856802"/>
    <w:rsid w:val="00860652"/>
    <w:rsid w:val="00860981"/>
    <w:rsid w:val="008703C7"/>
    <w:rsid w:val="008713A0"/>
    <w:rsid w:val="0087566D"/>
    <w:rsid w:val="0088127C"/>
    <w:rsid w:val="0088151C"/>
    <w:rsid w:val="008818EC"/>
    <w:rsid w:val="0089086F"/>
    <w:rsid w:val="00891090"/>
    <w:rsid w:val="00892552"/>
    <w:rsid w:val="00892821"/>
    <w:rsid w:val="00892E43"/>
    <w:rsid w:val="00894E59"/>
    <w:rsid w:val="008951D2"/>
    <w:rsid w:val="00895A88"/>
    <w:rsid w:val="008A26FA"/>
    <w:rsid w:val="008A6167"/>
    <w:rsid w:val="008B197A"/>
    <w:rsid w:val="008B4E1A"/>
    <w:rsid w:val="008C1716"/>
    <w:rsid w:val="008C3190"/>
    <w:rsid w:val="008C41AD"/>
    <w:rsid w:val="008C71C9"/>
    <w:rsid w:val="008D1EFB"/>
    <w:rsid w:val="008E13DD"/>
    <w:rsid w:val="008F1D44"/>
    <w:rsid w:val="008F5742"/>
    <w:rsid w:val="0090667E"/>
    <w:rsid w:val="00907F97"/>
    <w:rsid w:val="00910804"/>
    <w:rsid w:val="0091226C"/>
    <w:rsid w:val="00915226"/>
    <w:rsid w:val="00921E5F"/>
    <w:rsid w:val="00924A84"/>
    <w:rsid w:val="0094241A"/>
    <w:rsid w:val="0094504D"/>
    <w:rsid w:val="00946D74"/>
    <w:rsid w:val="00950DC9"/>
    <w:rsid w:val="00954659"/>
    <w:rsid w:val="00962C51"/>
    <w:rsid w:val="009631B6"/>
    <w:rsid w:val="0097122A"/>
    <w:rsid w:val="00971B58"/>
    <w:rsid w:val="009720AF"/>
    <w:rsid w:val="00974B65"/>
    <w:rsid w:val="009751AA"/>
    <w:rsid w:val="00977107"/>
    <w:rsid w:val="009857EB"/>
    <w:rsid w:val="00990590"/>
    <w:rsid w:val="009A0550"/>
    <w:rsid w:val="009A2CDE"/>
    <w:rsid w:val="009A314E"/>
    <w:rsid w:val="009A334A"/>
    <w:rsid w:val="009A4124"/>
    <w:rsid w:val="009A5203"/>
    <w:rsid w:val="009B049C"/>
    <w:rsid w:val="009B1D05"/>
    <w:rsid w:val="009B1E94"/>
    <w:rsid w:val="009B452E"/>
    <w:rsid w:val="009B7642"/>
    <w:rsid w:val="009C16CD"/>
    <w:rsid w:val="009C48F9"/>
    <w:rsid w:val="009C7393"/>
    <w:rsid w:val="009D5CA5"/>
    <w:rsid w:val="009D6AB7"/>
    <w:rsid w:val="009D7643"/>
    <w:rsid w:val="009E0585"/>
    <w:rsid w:val="009E592E"/>
    <w:rsid w:val="009E5EF8"/>
    <w:rsid w:val="009E6A86"/>
    <w:rsid w:val="009E6DE3"/>
    <w:rsid w:val="009E7A70"/>
    <w:rsid w:val="009F0815"/>
    <w:rsid w:val="009F0D90"/>
    <w:rsid w:val="009F1D50"/>
    <w:rsid w:val="009F3DE7"/>
    <w:rsid w:val="009F45F8"/>
    <w:rsid w:val="00A03E77"/>
    <w:rsid w:val="00A11F9C"/>
    <w:rsid w:val="00A12CE0"/>
    <w:rsid w:val="00A21EAD"/>
    <w:rsid w:val="00A24396"/>
    <w:rsid w:val="00A2451D"/>
    <w:rsid w:val="00A26E8C"/>
    <w:rsid w:val="00A321F9"/>
    <w:rsid w:val="00A33061"/>
    <w:rsid w:val="00A35E57"/>
    <w:rsid w:val="00A379B4"/>
    <w:rsid w:val="00A40E54"/>
    <w:rsid w:val="00A40F30"/>
    <w:rsid w:val="00A40FE0"/>
    <w:rsid w:val="00A51D13"/>
    <w:rsid w:val="00A54C34"/>
    <w:rsid w:val="00A556DF"/>
    <w:rsid w:val="00A6053E"/>
    <w:rsid w:val="00A637C4"/>
    <w:rsid w:val="00A6757B"/>
    <w:rsid w:val="00A7212A"/>
    <w:rsid w:val="00A820C4"/>
    <w:rsid w:val="00A84E4E"/>
    <w:rsid w:val="00A85611"/>
    <w:rsid w:val="00A85B80"/>
    <w:rsid w:val="00A905B8"/>
    <w:rsid w:val="00A91865"/>
    <w:rsid w:val="00A97DD4"/>
    <w:rsid w:val="00A97EF9"/>
    <w:rsid w:val="00AA00E4"/>
    <w:rsid w:val="00AA0DDA"/>
    <w:rsid w:val="00AA4D5D"/>
    <w:rsid w:val="00AB20FB"/>
    <w:rsid w:val="00AB2F62"/>
    <w:rsid w:val="00AB4631"/>
    <w:rsid w:val="00AB5015"/>
    <w:rsid w:val="00AB7AFB"/>
    <w:rsid w:val="00AB7DDF"/>
    <w:rsid w:val="00AD5A72"/>
    <w:rsid w:val="00AD6213"/>
    <w:rsid w:val="00AD772B"/>
    <w:rsid w:val="00AE0CD0"/>
    <w:rsid w:val="00AE15F8"/>
    <w:rsid w:val="00AE178B"/>
    <w:rsid w:val="00AF6929"/>
    <w:rsid w:val="00B04CD4"/>
    <w:rsid w:val="00B0697B"/>
    <w:rsid w:val="00B10E44"/>
    <w:rsid w:val="00B12CDB"/>
    <w:rsid w:val="00B12E30"/>
    <w:rsid w:val="00B15974"/>
    <w:rsid w:val="00B25DDF"/>
    <w:rsid w:val="00B31C83"/>
    <w:rsid w:val="00B3669E"/>
    <w:rsid w:val="00B36AA2"/>
    <w:rsid w:val="00B41357"/>
    <w:rsid w:val="00B4170B"/>
    <w:rsid w:val="00B42A3F"/>
    <w:rsid w:val="00B44AD9"/>
    <w:rsid w:val="00B52332"/>
    <w:rsid w:val="00B52888"/>
    <w:rsid w:val="00B55645"/>
    <w:rsid w:val="00B562B0"/>
    <w:rsid w:val="00B60F32"/>
    <w:rsid w:val="00B62E86"/>
    <w:rsid w:val="00B64D93"/>
    <w:rsid w:val="00B72408"/>
    <w:rsid w:val="00B733C8"/>
    <w:rsid w:val="00B74A00"/>
    <w:rsid w:val="00B81F80"/>
    <w:rsid w:val="00B83801"/>
    <w:rsid w:val="00B90E4F"/>
    <w:rsid w:val="00B95B43"/>
    <w:rsid w:val="00B973C7"/>
    <w:rsid w:val="00BA3A00"/>
    <w:rsid w:val="00BB0081"/>
    <w:rsid w:val="00BB1591"/>
    <w:rsid w:val="00BB2933"/>
    <w:rsid w:val="00BB3ED6"/>
    <w:rsid w:val="00BB7E64"/>
    <w:rsid w:val="00BC41C7"/>
    <w:rsid w:val="00BD2916"/>
    <w:rsid w:val="00BD2F8D"/>
    <w:rsid w:val="00BD3240"/>
    <w:rsid w:val="00BD3910"/>
    <w:rsid w:val="00BD5871"/>
    <w:rsid w:val="00BD68A7"/>
    <w:rsid w:val="00BE1791"/>
    <w:rsid w:val="00BE1CDF"/>
    <w:rsid w:val="00BE304A"/>
    <w:rsid w:val="00BE3F33"/>
    <w:rsid w:val="00BE5B9D"/>
    <w:rsid w:val="00BE7009"/>
    <w:rsid w:val="00BF50A9"/>
    <w:rsid w:val="00BF7806"/>
    <w:rsid w:val="00C0004E"/>
    <w:rsid w:val="00C00F67"/>
    <w:rsid w:val="00C010C3"/>
    <w:rsid w:val="00C05D93"/>
    <w:rsid w:val="00C06AE8"/>
    <w:rsid w:val="00C147BB"/>
    <w:rsid w:val="00C22278"/>
    <w:rsid w:val="00C268DD"/>
    <w:rsid w:val="00C37630"/>
    <w:rsid w:val="00C434B1"/>
    <w:rsid w:val="00C519F0"/>
    <w:rsid w:val="00C53597"/>
    <w:rsid w:val="00C55250"/>
    <w:rsid w:val="00C569B4"/>
    <w:rsid w:val="00C57D20"/>
    <w:rsid w:val="00C57FA6"/>
    <w:rsid w:val="00C6693A"/>
    <w:rsid w:val="00C66BB4"/>
    <w:rsid w:val="00C66F00"/>
    <w:rsid w:val="00C7002F"/>
    <w:rsid w:val="00C71475"/>
    <w:rsid w:val="00C7234D"/>
    <w:rsid w:val="00C73F8B"/>
    <w:rsid w:val="00C74EB5"/>
    <w:rsid w:val="00C7799E"/>
    <w:rsid w:val="00C80656"/>
    <w:rsid w:val="00C81275"/>
    <w:rsid w:val="00C814C6"/>
    <w:rsid w:val="00C83B85"/>
    <w:rsid w:val="00C85EEC"/>
    <w:rsid w:val="00C87F35"/>
    <w:rsid w:val="00C94174"/>
    <w:rsid w:val="00C965DE"/>
    <w:rsid w:val="00C975F5"/>
    <w:rsid w:val="00CA04E3"/>
    <w:rsid w:val="00CA1404"/>
    <w:rsid w:val="00CA29EB"/>
    <w:rsid w:val="00CA4786"/>
    <w:rsid w:val="00CA75A6"/>
    <w:rsid w:val="00CB0C82"/>
    <w:rsid w:val="00CB37A0"/>
    <w:rsid w:val="00CB3CD5"/>
    <w:rsid w:val="00CB52F6"/>
    <w:rsid w:val="00CB5849"/>
    <w:rsid w:val="00CB7771"/>
    <w:rsid w:val="00CC4E16"/>
    <w:rsid w:val="00CC7252"/>
    <w:rsid w:val="00CC7D6D"/>
    <w:rsid w:val="00CD03A6"/>
    <w:rsid w:val="00CD250B"/>
    <w:rsid w:val="00CD3F72"/>
    <w:rsid w:val="00CE7C43"/>
    <w:rsid w:val="00CF2691"/>
    <w:rsid w:val="00CF47B1"/>
    <w:rsid w:val="00CF739D"/>
    <w:rsid w:val="00D01199"/>
    <w:rsid w:val="00D0346C"/>
    <w:rsid w:val="00D03AE5"/>
    <w:rsid w:val="00D03CF6"/>
    <w:rsid w:val="00D104B9"/>
    <w:rsid w:val="00D116DE"/>
    <w:rsid w:val="00D14633"/>
    <w:rsid w:val="00D17CD2"/>
    <w:rsid w:val="00D209FA"/>
    <w:rsid w:val="00D2140E"/>
    <w:rsid w:val="00D23A64"/>
    <w:rsid w:val="00D2502E"/>
    <w:rsid w:val="00D2695B"/>
    <w:rsid w:val="00D34567"/>
    <w:rsid w:val="00D35854"/>
    <w:rsid w:val="00D36157"/>
    <w:rsid w:val="00D4349A"/>
    <w:rsid w:val="00D45134"/>
    <w:rsid w:val="00D4518F"/>
    <w:rsid w:val="00D45C11"/>
    <w:rsid w:val="00D47ACF"/>
    <w:rsid w:val="00D500FD"/>
    <w:rsid w:val="00D516A2"/>
    <w:rsid w:val="00D53EBA"/>
    <w:rsid w:val="00D56649"/>
    <w:rsid w:val="00D61D51"/>
    <w:rsid w:val="00D64C77"/>
    <w:rsid w:val="00D665F7"/>
    <w:rsid w:val="00D66D49"/>
    <w:rsid w:val="00D712F7"/>
    <w:rsid w:val="00D746B7"/>
    <w:rsid w:val="00D75578"/>
    <w:rsid w:val="00D77CBD"/>
    <w:rsid w:val="00D83978"/>
    <w:rsid w:val="00D86C0D"/>
    <w:rsid w:val="00D941EE"/>
    <w:rsid w:val="00D95D39"/>
    <w:rsid w:val="00DC0BF6"/>
    <w:rsid w:val="00DC1A5B"/>
    <w:rsid w:val="00DD27B8"/>
    <w:rsid w:val="00DD4BE7"/>
    <w:rsid w:val="00DD64D3"/>
    <w:rsid w:val="00DD7C34"/>
    <w:rsid w:val="00DE097F"/>
    <w:rsid w:val="00DE671E"/>
    <w:rsid w:val="00DE6B90"/>
    <w:rsid w:val="00DE79EB"/>
    <w:rsid w:val="00DF53D2"/>
    <w:rsid w:val="00DF767C"/>
    <w:rsid w:val="00E02C6C"/>
    <w:rsid w:val="00E07F58"/>
    <w:rsid w:val="00E23C28"/>
    <w:rsid w:val="00E2478B"/>
    <w:rsid w:val="00E2542F"/>
    <w:rsid w:val="00E3131F"/>
    <w:rsid w:val="00E32139"/>
    <w:rsid w:val="00E34A57"/>
    <w:rsid w:val="00E4242C"/>
    <w:rsid w:val="00E44124"/>
    <w:rsid w:val="00E45A70"/>
    <w:rsid w:val="00E5014D"/>
    <w:rsid w:val="00E51410"/>
    <w:rsid w:val="00E53D29"/>
    <w:rsid w:val="00E54AD4"/>
    <w:rsid w:val="00E61AFE"/>
    <w:rsid w:val="00E80C6E"/>
    <w:rsid w:val="00E83B77"/>
    <w:rsid w:val="00E876C7"/>
    <w:rsid w:val="00E91DCB"/>
    <w:rsid w:val="00E924E1"/>
    <w:rsid w:val="00E978AB"/>
    <w:rsid w:val="00EA25B5"/>
    <w:rsid w:val="00EA3C65"/>
    <w:rsid w:val="00EA42B4"/>
    <w:rsid w:val="00EA4FC5"/>
    <w:rsid w:val="00EA57CA"/>
    <w:rsid w:val="00EA7029"/>
    <w:rsid w:val="00EA7AED"/>
    <w:rsid w:val="00EA7C5F"/>
    <w:rsid w:val="00EB473B"/>
    <w:rsid w:val="00EB5934"/>
    <w:rsid w:val="00EB60FF"/>
    <w:rsid w:val="00EB61E7"/>
    <w:rsid w:val="00EC3C25"/>
    <w:rsid w:val="00EC3FB6"/>
    <w:rsid w:val="00EC7E3B"/>
    <w:rsid w:val="00ED05A6"/>
    <w:rsid w:val="00ED05C2"/>
    <w:rsid w:val="00ED226F"/>
    <w:rsid w:val="00ED50A9"/>
    <w:rsid w:val="00ED6684"/>
    <w:rsid w:val="00EE20D0"/>
    <w:rsid w:val="00EE5E3F"/>
    <w:rsid w:val="00EE6865"/>
    <w:rsid w:val="00EE70D5"/>
    <w:rsid w:val="00F0059E"/>
    <w:rsid w:val="00F00FBE"/>
    <w:rsid w:val="00F0162D"/>
    <w:rsid w:val="00F0559B"/>
    <w:rsid w:val="00F123BD"/>
    <w:rsid w:val="00F16DC2"/>
    <w:rsid w:val="00F171FB"/>
    <w:rsid w:val="00F2012F"/>
    <w:rsid w:val="00F32C3C"/>
    <w:rsid w:val="00F33DAE"/>
    <w:rsid w:val="00F34A03"/>
    <w:rsid w:val="00F41390"/>
    <w:rsid w:val="00F43737"/>
    <w:rsid w:val="00F50305"/>
    <w:rsid w:val="00F5216A"/>
    <w:rsid w:val="00F5787D"/>
    <w:rsid w:val="00F6008F"/>
    <w:rsid w:val="00F60616"/>
    <w:rsid w:val="00F67D7C"/>
    <w:rsid w:val="00F739E0"/>
    <w:rsid w:val="00F750A5"/>
    <w:rsid w:val="00F85F93"/>
    <w:rsid w:val="00F9025E"/>
    <w:rsid w:val="00F9414C"/>
    <w:rsid w:val="00F94729"/>
    <w:rsid w:val="00F94C56"/>
    <w:rsid w:val="00F95392"/>
    <w:rsid w:val="00F955F8"/>
    <w:rsid w:val="00FA08B9"/>
    <w:rsid w:val="00FA31B1"/>
    <w:rsid w:val="00FA590A"/>
    <w:rsid w:val="00FA5A3C"/>
    <w:rsid w:val="00FB1DA0"/>
    <w:rsid w:val="00FB5A1D"/>
    <w:rsid w:val="00FB5F64"/>
    <w:rsid w:val="00FB756C"/>
    <w:rsid w:val="00FD1FDB"/>
    <w:rsid w:val="00FD2921"/>
    <w:rsid w:val="00FD2925"/>
    <w:rsid w:val="00FD36FF"/>
    <w:rsid w:val="00FD550E"/>
    <w:rsid w:val="00FD5E16"/>
    <w:rsid w:val="00FD7446"/>
    <w:rsid w:val="00FE66AD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55582"/>
  <w15:chartTrackingRefBased/>
  <w15:docId w15:val="{07B248AD-8F74-4BC3-8230-69D75481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B75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1763C4"/>
    <w:pPr>
      <w:keepNext/>
      <w:overflowPunct/>
      <w:jc w:val="both"/>
      <w:textAlignment w:val="auto"/>
      <w:outlineLvl w:val="0"/>
    </w:pPr>
    <w:rPr>
      <w:rFonts w:ascii="Comic Sans MS" w:hAnsi="Comic Sans MS" w:cs="Arial"/>
      <w:b/>
      <w:bCs/>
      <w:color w:val="000000"/>
      <w:sz w:val="22"/>
    </w:rPr>
  </w:style>
  <w:style w:type="paragraph" w:styleId="Titolo2">
    <w:name w:val="heading 2"/>
    <w:basedOn w:val="Normale"/>
    <w:next w:val="Corpotesto"/>
    <w:qFormat/>
    <w:rsid w:val="001763C4"/>
    <w:pPr>
      <w:keepNext/>
      <w:numPr>
        <w:ilvl w:val="1"/>
        <w:numId w:val="1"/>
      </w:numPr>
      <w:suppressAutoHyphens/>
      <w:overflowPunct/>
      <w:autoSpaceDE/>
      <w:autoSpaceDN/>
      <w:adjustRightInd/>
      <w:spacing w:before="120" w:after="120"/>
      <w:textAlignment w:val="auto"/>
      <w:outlineLvl w:val="1"/>
    </w:pPr>
    <w:rPr>
      <w:rFonts w:eastAsia="font475"/>
      <w:b/>
      <w:bCs/>
      <w:color w:val="00000A"/>
      <w:kern w:val="1"/>
      <w:szCs w:val="26"/>
      <w:lang w:eastAsia="zh-CN" w:bidi="it-IT"/>
    </w:rPr>
  </w:style>
  <w:style w:type="paragraph" w:styleId="Titolo3">
    <w:name w:val="heading 3"/>
    <w:basedOn w:val="Normale"/>
    <w:next w:val="Corpotesto"/>
    <w:qFormat/>
    <w:rsid w:val="001763C4"/>
    <w:pPr>
      <w:keepNext/>
      <w:numPr>
        <w:ilvl w:val="2"/>
        <w:numId w:val="1"/>
      </w:numPr>
      <w:suppressAutoHyphens/>
      <w:overflowPunct/>
      <w:autoSpaceDE/>
      <w:autoSpaceDN/>
      <w:adjustRightInd/>
      <w:spacing w:before="120" w:after="120"/>
      <w:textAlignment w:val="auto"/>
      <w:outlineLvl w:val="2"/>
    </w:pPr>
    <w:rPr>
      <w:rFonts w:eastAsia="font475"/>
      <w:bCs/>
      <w:i/>
      <w:color w:val="00000A"/>
      <w:kern w:val="1"/>
      <w:szCs w:val="22"/>
      <w:lang w:eastAsia="zh-CN" w:bidi="it-IT"/>
    </w:rPr>
  </w:style>
  <w:style w:type="paragraph" w:styleId="Titolo4">
    <w:name w:val="heading 4"/>
    <w:basedOn w:val="Normale"/>
    <w:next w:val="Corpotesto"/>
    <w:qFormat/>
    <w:rsid w:val="001763C4"/>
    <w:pPr>
      <w:keepNext/>
      <w:numPr>
        <w:ilvl w:val="3"/>
        <w:numId w:val="1"/>
      </w:numPr>
      <w:suppressAutoHyphens/>
      <w:overflowPunct/>
      <w:autoSpaceDE/>
      <w:autoSpaceDN/>
      <w:adjustRightInd/>
      <w:spacing w:before="120" w:after="120"/>
      <w:textAlignment w:val="auto"/>
      <w:outlineLvl w:val="3"/>
    </w:pPr>
    <w:rPr>
      <w:rFonts w:eastAsia="font475"/>
      <w:bCs/>
      <w:iCs/>
      <w:color w:val="00000A"/>
      <w:kern w:val="1"/>
      <w:szCs w:val="22"/>
      <w:lang w:eastAsia="zh-CN" w:bidi="it-IT"/>
    </w:rPr>
  </w:style>
  <w:style w:type="paragraph" w:styleId="Titolo6">
    <w:name w:val="heading 6"/>
    <w:basedOn w:val="Normale"/>
    <w:next w:val="Normale"/>
    <w:qFormat/>
    <w:rsid w:val="001763C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1763C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B04CD4"/>
    <w:pPr>
      <w:pBdr>
        <w:left w:val="double" w:sz="6" w:space="14" w:color="auto"/>
      </w:pBdr>
      <w:ind w:left="567"/>
      <w:jc w:val="both"/>
    </w:pPr>
  </w:style>
  <w:style w:type="character" w:styleId="Collegamentoipertestuale">
    <w:name w:val="Hyperlink"/>
    <w:rsid w:val="00C814C6"/>
    <w:rPr>
      <w:color w:val="0000FF"/>
      <w:u w:val="single"/>
    </w:rPr>
  </w:style>
  <w:style w:type="paragraph" w:styleId="Rientrocorpodeltesto">
    <w:name w:val="Body Text Indent"/>
    <w:basedOn w:val="Normale"/>
    <w:rsid w:val="00726804"/>
    <w:pPr>
      <w:pBdr>
        <w:left w:val="double" w:sz="6" w:space="14" w:color="auto"/>
      </w:pBdr>
      <w:overflowPunct/>
      <w:autoSpaceDE/>
      <w:autoSpaceDN/>
      <w:adjustRightInd/>
      <w:ind w:left="567"/>
      <w:jc w:val="both"/>
      <w:textAlignment w:val="auto"/>
    </w:pPr>
  </w:style>
  <w:style w:type="paragraph" w:styleId="Testodelblocco">
    <w:name w:val="Block Text"/>
    <w:basedOn w:val="Normale"/>
    <w:rsid w:val="00726804"/>
    <w:pPr>
      <w:pBdr>
        <w:left w:val="double" w:sz="6" w:space="14" w:color="auto"/>
      </w:pBdr>
      <w:overflowPunct/>
      <w:autoSpaceDE/>
      <w:autoSpaceDN/>
      <w:adjustRightInd/>
      <w:ind w:left="567" w:right="-73"/>
      <w:jc w:val="both"/>
      <w:textAlignment w:val="auto"/>
    </w:pPr>
  </w:style>
  <w:style w:type="paragraph" w:styleId="Testofumetto">
    <w:name w:val="Balloon Text"/>
    <w:basedOn w:val="Normale"/>
    <w:semiHidden/>
    <w:rsid w:val="0079030C"/>
    <w:rPr>
      <w:rFonts w:ascii="Tahoma" w:hAnsi="Tahoma" w:cs="Tahoma"/>
      <w:sz w:val="16"/>
      <w:szCs w:val="16"/>
    </w:rPr>
  </w:style>
  <w:style w:type="paragraph" w:customStyle="1" w:styleId="IRPET">
    <w:name w:val="IRPET"/>
    <w:basedOn w:val="Normale"/>
    <w:rsid w:val="00062C29"/>
    <w:pPr>
      <w:tabs>
        <w:tab w:val="left" w:pos="580"/>
        <w:tab w:val="left" w:pos="1120"/>
      </w:tabs>
      <w:overflowPunct/>
      <w:autoSpaceDE/>
      <w:autoSpaceDN/>
      <w:adjustRightInd/>
      <w:jc w:val="both"/>
      <w:textAlignment w:val="auto"/>
    </w:pPr>
    <w:rPr>
      <w:rFonts w:ascii="Times" w:hAnsi="Times"/>
      <w:color w:val="000000"/>
    </w:rPr>
  </w:style>
  <w:style w:type="table" w:styleId="Grigliatabella">
    <w:name w:val="Table Grid"/>
    <w:basedOn w:val="Tabellanormale"/>
    <w:rsid w:val="007974F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1E66B4"/>
    <w:pPr>
      <w:widowControl w:val="0"/>
      <w:tabs>
        <w:tab w:val="center" w:pos="4819"/>
        <w:tab w:val="right" w:pos="9638"/>
      </w:tabs>
    </w:pPr>
    <w:rPr>
      <w:sz w:val="20"/>
    </w:rPr>
  </w:style>
  <w:style w:type="paragraph" w:styleId="Corpotesto">
    <w:name w:val="Body Text"/>
    <w:basedOn w:val="Normale"/>
    <w:rsid w:val="00457576"/>
    <w:pPr>
      <w:spacing w:after="120"/>
    </w:pPr>
  </w:style>
  <w:style w:type="paragraph" w:styleId="Corpodeltesto2">
    <w:name w:val="Body Text 2"/>
    <w:basedOn w:val="Normale"/>
    <w:rsid w:val="00457576"/>
    <w:pPr>
      <w:overflowPunct/>
      <w:autoSpaceDE/>
      <w:autoSpaceDN/>
      <w:adjustRightInd/>
      <w:spacing w:after="120" w:line="480" w:lineRule="auto"/>
      <w:textAlignment w:val="auto"/>
    </w:pPr>
    <w:rPr>
      <w:szCs w:val="24"/>
    </w:rPr>
  </w:style>
  <w:style w:type="paragraph" w:customStyle="1" w:styleId="lettera">
    <w:name w:val="lettera"/>
    <w:basedOn w:val="Normale"/>
    <w:rsid w:val="00457576"/>
    <w:pPr>
      <w:tabs>
        <w:tab w:val="left" w:pos="1134"/>
        <w:tab w:val="left" w:pos="1985"/>
        <w:tab w:val="left" w:pos="3969"/>
        <w:tab w:val="left" w:pos="5104"/>
      </w:tabs>
      <w:overflowPunct/>
      <w:autoSpaceDE/>
      <w:autoSpaceDN/>
      <w:adjustRightInd/>
      <w:jc w:val="both"/>
      <w:textAlignment w:val="auto"/>
    </w:pPr>
    <w:rPr>
      <w:rFonts w:ascii="Swiss" w:hAnsi="Swiss"/>
      <w:spacing w:val="10"/>
      <w:sz w:val="20"/>
    </w:rPr>
  </w:style>
  <w:style w:type="paragraph" w:customStyle="1" w:styleId="CorpoSTSCarattereCarattere">
    <w:name w:val="CorpoSTS Carattere Carattere"/>
    <w:rsid w:val="00457576"/>
    <w:pPr>
      <w:spacing w:before="240" w:line="300" w:lineRule="atLeast"/>
      <w:jc w:val="both"/>
    </w:pPr>
    <w:rPr>
      <w:rFonts w:ascii="Verdana" w:hAnsi="Verdana"/>
      <w:kern w:val="28"/>
    </w:rPr>
  </w:style>
  <w:style w:type="character" w:customStyle="1" w:styleId="apple-converted-space">
    <w:name w:val="apple-converted-space"/>
    <w:basedOn w:val="Carpredefinitoparagrafo"/>
    <w:rsid w:val="00050E0B"/>
  </w:style>
  <w:style w:type="character" w:styleId="Enfasicorsivo">
    <w:name w:val="Emphasis"/>
    <w:qFormat/>
    <w:rsid w:val="00050E0B"/>
    <w:rPr>
      <w:i/>
      <w:iCs/>
    </w:rPr>
  </w:style>
  <w:style w:type="character" w:styleId="Enfasigrassetto">
    <w:name w:val="Strong"/>
    <w:qFormat/>
    <w:rsid w:val="001763C4"/>
    <w:rPr>
      <w:b/>
      <w:bCs/>
    </w:rPr>
  </w:style>
  <w:style w:type="paragraph" w:styleId="Corpodeltesto3">
    <w:name w:val="Body Text 3"/>
    <w:basedOn w:val="Normale"/>
    <w:rsid w:val="001763C4"/>
    <w:pPr>
      <w:spacing w:after="120"/>
    </w:pPr>
    <w:rPr>
      <w:sz w:val="16"/>
      <w:szCs w:val="16"/>
    </w:rPr>
  </w:style>
  <w:style w:type="paragraph" w:styleId="Pidipagina">
    <w:name w:val="footer"/>
    <w:basedOn w:val="Normale"/>
    <w:rsid w:val="001763C4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Cs w:val="24"/>
    </w:rPr>
  </w:style>
  <w:style w:type="paragraph" w:styleId="Mappadocumento">
    <w:name w:val="Document Map"/>
    <w:basedOn w:val="Normale"/>
    <w:link w:val="MappadocumentoCarattere"/>
    <w:rsid w:val="001763C4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1763C4"/>
    <w:rPr>
      <w:rFonts w:ascii="Tahoma" w:hAnsi="Tahoma" w:cs="Tahoma"/>
      <w:sz w:val="16"/>
      <w:szCs w:val="16"/>
      <w:lang w:val="it-IT" w:eastAsia="it-IT" w:bidi="ar-SA"/>
    </w:rPr>
  </w:style>
  <w:style w:type="paragraph" w:styleId="NormaleWeb">
    <w:name w:val="Normal (Web)"/>
    <w:basedOn w:val="Normale"/>
    <w:rsid w:val="001763C4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character" w:styleId="Collegamentovisitato">
    <w:name w:val="FollowedHyperlink"/>
    <w:rsid w:val="001763C4"/>
    <w:rPr>
      <w:color w:val="800080"/>
      <w:u w:val="single"/>
    </w:rPr>
  </w:style>
  <w:style w:type="character" w:customStyle="1" w:styleId="WW8Num1z0">
    <w:name w:val="WW8Num1z0"/>
    <w:rsid w:val="001763C4"/>
  </w:style>
  <w:style w:type="character" w:customStyle="1" w:styleId="WW8Num1z1">
    <w:name w:val="WW8Num1z1"/>
    <w:rsid w:val="001763C4"/>
  </w:style>
  <w:style w:type="character" w:customStyle="1" w:styleId="WW8Num1z2">
    <w:name w:val="WW8Num1z2"/>
    <w:rsid w:val="001763C4"/>
  </w:style>
  <w:style w:type="character" w:customStyle="1" w:styleId="WW8Num1z3">
    <w:name w:val="WW8Num1z3"/>
    <w:rsid w:val="001763C4"/>
  </w:style>
  <w:style w:type="character" w:customStyle="1" w:styleId="WW8Num1z4">
    <w:name w:val="WW8Num1z4"/>
    <w:rsid w:val="001763C4"/>
  </w:style>
  <w:style w:type="character" w:customStyle="1" w:styleId="WW8Num1z5">
    <w:name w:val="WW8Num1z5"/>
    <w:rsid w:val="001763C4"/>
  </w:style>
  <w:style w:type="character" w:customStyle="1" w:styleId="WW8Num1z6">
    <w:name w:val="WW8Num1z6"/>
    <w:rsid w:val="001763C4"/>
  </w:style>
  <w:style w:type="character" w:customStyle="1" w:styleId="WW8Num1z7">
    <w:name w:val="WW8Num1z7"/>
    <w:rsid w:val="001763C4"/>
  </w:style>
  <w:style w:type="character" w:customStyle="1" w:styleId="WW8Num1z8">
    <w:name w:val="WW8Num1z8"/>
    <w:rsid w:val="001763C4"/>
  </w:style>
  <w:style w:type="character" w:customStyle="1" w:styleId="WW8Num2z0">
    <w:name w:val="WW8Num2z0"/>
    <w:rsid w:val="001763C4"/>
    <w:rPr>
      <w:rFonts w:ascii="Symbol" w:hAnsi="Symbol" w:cs="Symbol"/>
      <w:sz w:val="15"/>
      <w:szCs w:val="15"/>
    </w:rPr>
  </w:style>
  <w:style w:type="character" w:customStyle="1" w:styleId="WW8Num2z1">
    <w:name w:val="WW8Num2z1"/>
    <w:rsid w:val="001763C4"/>
  </w:style>
  <w:style w:type="character" w:customStyle="1" w:styleId="WW8Num2z2">
    <w:name w:val="WW8Num2z2"/>
    <w:rsid w:val="001763C4"/>
  </w:style>
  <w:style w:type="character" w:customStyle="1" w:styleId="WW8Num2z3">
    <w:name w:val="WW8Num2z3"/>
    <w:rsid w:val="001763C4"/>
  </w:style>
  <w:style w:type="character" w:customStyle="1" w:styleId="WW8Num2z4">
    <w:name w:val="WW8Num2z4"/>
    <w:rsid w:val="001763C4"/>
  </w:style>
  <w:style w:type="character" w:customStyle="1" w:styleId="WW8Num2z5">
    <w:name w:val="WW8Num2z5"/>
    <w:rsid w:val="001763C4"/>
  </w:style>
  <w:style w:type="character" w:customStyle="1" w:styleId="WW8Num2z6">
    <w:name w:val="WW8Num2z6"/>
    <w:rsid w:val="001763C4"/>
  </w:style>
  <w:style w:type="character" w:customStyle="1" w:styleId="WW8Num2z7">
    <w:name w:val="WW8Num2z7"/>
    <w:rsid w:val="001763C4"/>
  </w:style>
  <w:style w:type="character" w:customStyle="1" w:styleId="WW8Num2z8">
    <w:name w:val="WW8Num2z8"/>
    <w:rsid w:val="001763C4"/>
  </w:style>
  <w:style w:type="character" w:customStyle="1" w:styleId="WW8Num3z0">
    <w:name w:val="WW8Num3z0"/>
    <w:rsid w:val="001763C4"/>
    <w:rPr>
      <w:rFonts w:ascii="Arial" w:hAnsi="Arial" w:cs="Arial"/>
      <w:b/>
      <w:i w:val="0"/>
      <w:color w:val="000000"/>
      <w:sz w:val="15"/>
      <w:szCs w:val="15"/>
    </w:rPr>
  </w:style>
  <w:style w:type="character" w:customStyle="1" w:styleId="WW8Num3z1">
    <w:name w:val="WW8Num3z1"/>
    <w:rsid w:val="001763C4"/>
  </w:style>
  <w:style w:type="character" w:customStyle="1" w:styleId="WW8Num3z2">
    <w:name w:val="WW8Num3z2"/>
    <w:rsid w:val="001763C4"/>
  </w:style>
  <w:style w:type="character" w:customStyle="1" w:styleId="WW8Num3z3">
    <w:name w:val="WW8Num3z3"/>
    <w:rsid w:val="001763C4"/>
  </w:style>
  <w:style w:type="character" w:customStyle="1" w:styleId="WW8Num3z4">
    <w:name w:val="WW8Num3z4"/>
    <w:rsid w:val="001763C4"/>
  </w:style>
  <w:style w:type="character" w:customStyle="1" w:styleId="WW8Num3z5">
    <w:name w:val="WW8Num3z5"/>
    <w:rsid w:val="001763C4"/>
  </w:style>
  <w:style w:type="character" w:customStyle="1" w:styleId="WW8Num3z6">
    <w:name w:val="WW8Num3z6"/>
    <w:rsid w:val="001763C4"/>
  </w:style>
  <w:style w:type="character" w:customStyle="1" w:styleId="WW8Num3z7">
    <w:name w:val="WW8Num3z7"/>
    <w:rsid w:val="001763C4"/>
  </w:style>
  <w:style w:type="character" w:customStyle="1" w:styleId="WW8Num3z8">
    <w:name w:val="WW8Num3z8"/>
    <w:rsid w:val="001763C4"/>
  </w:style>
  <w:style w:type="character" w:customStyle="1" w:styleId="WW8Num4z0">
    <w:name w:val="WW8Num4z0"/>
    <w:rsid w:val="001763C4"/>
    <w:rPr>
      <w:rFonts w:ascii="Arial" w:hAnsi="Arial" w:cs="Arial"/>
      <w:i w:val="0"/>
      <w:sz w:val="15"/>
      <w:szCs w:val="15"/>
    </w:rPr>
  </w:style>
  <w:style w:type="character" w:customStyle="1" w:styleId="WW8Num4z1">
    <w:name w:val="WW8Num4z1"/>
    <w:rsid w:val="001763C4"/>
  </w:style>
  <w:style w:type="character" w:customStyle="1" w:styleId="WW8Num4z2">
    <w:name w:val="WW8Num4z2"/>
    <w:rsid w:val="001763C4"/>
  </w:style>
  <w:style w:type="character" w:customStyle="1" w:styleId="WW8Num4z3">
    <w:name w:val="WW8Num4z3"/>
    <w:rsid w:val="001763C4"/>
  </w:style>
  <w:style w:type="character" w:customStyle="1" w:styleId="WW8Num4z4">
    <w:name w:val="WW8Num4z4"/>
    <w:rsid w:val="001763C4"/>
  </w:style>
  <w:style w:type="character" w:customStyle="1" w:styleId="WW8Num4z5">
    <w:name w:val="WW8Num4z5"/>
    <w:rsid w:val="001763C4"/>
  </w:style>
  <w:style w:type="character" w:customStyle="1" w:styleId="WW8Num4z6">
    <w:name w:val="WW8Num4z6"/>
    <w:rsid w:val="001763C4"/>
  </w:style>
  <w:style w:type="character" w:customStyle="1" w:styleId="WW8Num4z7">
    <w:name w:val="WW8Num4z7"/>
    <w:rsid w:val="001763C4"/>
  </w:style>
  <w:style w:type="character" w:customStyle="1" w:styleId="WW8Num4z8">
    <w:name w:val="WW8Num4z8"/>
    <w:rsid w:val="001763C4"/>
  </w:style>
  <w:style w:type="character" w:customStyle="1" w:styleId="WW8Num5z0">
    <w:name w:val="WW8Num5z0"/>
    <w:rsid w:val="001763C4"/>
    <w:rPr>
      <w:rFonts w:ascii="Arial" w:hAnsi="Arial" w:cs="Arial"/>
      <w:color w:val="000000"/>
      <w:sz w:val="14"/>
      <w:szCs w:val="14"/>
    </w:rPr>
  </w:style>
  <w:style w:type="character" w:customStyle="1" w:styleId="WW8Num5z1">
    <w:name w:val="WW8Num5z1"/>
    <w:rsid w:val="001763C4"/>
  </w:style>
  <w:style w:type="character" w:customStyle="1" w:styleId="WW8Num5z2">
    <w:name w:val="WW8Num5z2"/>
    <w:rsid w:val="001763C4"/>
  </w:style>
  <w:style w:type="character" w:customStyle="1" w:styleId="WW8Num5z3">
    <w:name w:val="WW8Num5z3"/>
    <w:rsid w:val="001763C4"/>
  </w:style>
  <w:style w:type="character" w:customStyle="1" w:styleId="WW8Num5z4">
    <w:name w:val="WW8Num5z4"/>
    <w:rsid w:val="001763C4"/>
  </w:style>
  <w:style w:type="character" w:customStyle="1" w:styleId="WW8Num5z5">
    <w:name w:val="WW8Num5z5"/>
    <w:rsid w:val="001763C4"/>
  </w:style>
  <w:style w:type="character" w:customStyle="1" w:styleId="WW8Num5z6">
    <w:name w:val="WW8Num5z6"/>
    <w:rsid w:val="001763C4"/>
  </w:style>
  <w:style w:type="character" w:customStyle="1" w:styleId="WW8Num5z7">
    <w:name w:val="WW8Num5z7"/>
    <w:rsid w:val="001763C4"/>
  </w:style>
  <w:style w:type="character" w:customStyle="1" w:styleId="WW8Num5z8">
    <w:name w:val="WW8Num5z8"/>
    <w:rsid w:val="001763C4"/>
  </w:style>
  <w:style w:type="character" w:customStyle="1" w:styleId="WW8Num6z0">
    <w:name w:val="WW8Num6z0"/>
    <w:rsid w:val="001763C4"/>
    <w:rPr>
      <w:rFonts w:ascii="Arial" w:hAnsi="Arial" w:cs="Arial"/>
      <w:color w:val="000000"/>
      <w:w w:val="100"/>
      <w:sz w:val="14"/>
      <w:szCs w:val="14"/>
      <w:lang w:eastAsia="fr-BE"/>
    </w:rPr>
  </w:style>
  <w:style w:type="character" w:customStyle="1" w:styleId="WW8Num6z1">
    <w:name w:val="WW8Num6z1"/>
    <w:rsid w:val="001763C4"/>
  </w:style>
  <w:style w:type="character" w:customStyle="1" w:styleId="WW8Num6z2">
    <w:name w:val="WW8Num6z2"/>
    <w:rsid w:val="001763C4"/>
  </w:style>
  <w:style w:type="character" w:customStyle="1" w:styleId="WW8Num6z3">
    <w:name w:val="WW8Num6z3"/>
    <w:rsid w:val="001763C4"/>
  </w:style>
  <w:style w:type="character" w:customStyle="1" w:styleId="WW8Num6z4">
    <w:name w:val="WW8Num6z4"/>
    <w:rsid w:val="001763C4"/>
  </w:style>
  <w:style w:type="character" w:customStyle="1" w:styleId="WW8Num6z5">
    <w:name w:val="WW8Num6z5"/>
    <w:rsid w:val="001763C4"/>
  </w:style>
  <w:style w:type="character" w:customStyle="1" w:styleId="WW8Num6z6">
    <w:name w:val="WW8Num6z6"/>
    <w:rsid w:val="001763C4"/>
  </w:style>
  <w:style w:type="character" w:customStyle="1" w:styleId="WW8Num6z7">
    <w:name w:val="WW8Num6z7"/>
    <w:rsid w:val="001763C4"/>
  </w:style>
  <w:style w:type="character" w:customStyle="1" w:styleId="WW8Num6z8">
    <w:name w:val="WW8Num6z8"/>
    <w:rsid w:val="001763C4"/>
  </w:style>
  <w:style w:type="character" w:customStyle="1" w:styleId="WW8Num7z0">
    <w:name w:val="WW8Num7z0"/>
    <w:rsid w:val="001763C4"/>
    <w:rPr>
      <w:rFonts w:ascii="Symbol" w:hAnsi="Symbol" w:cs="Arial"/>
      <w:color w:val="000000"/>
      <w:w w:val="100"/>
      <w:sz w:val="14"/>
      <w:szCs w:val="14"/>
      <w:lang w:eastAsia="fr-BE"/>
    </w:rPr>
  </w:style>
  <w:style w:type="character" w:customStyle="1" w:styleId="WW8Num7z1">
    <w:name w:val="WW8Num7z1"/>
    <w:rsid w:val="001763C4"/>
  </w:style>
  <w:style w:type="character" w:customStyle="1" w:styleId="WW8Num7z2">
    <w:name w:val="WW8Num7z2"/>
    <w:rsid w:val="001763C4"/>
  </w:style>
  <w:style w:type="character" w:customStyle="1" w:styleId="WW8Num7z3">
    <w:name w:val="WW8Num7z3"/>
    <w:rsid w:val="001763C4"/>
  </w:style>
  <w:style w:type="character" w:customStyle="1" w:styleId="WW8Num7z4">
    <w:name w:val="WW8Num7z4"/>
    <w:rsid w:val="001763C4"/>
  </w:style>
  <w:style w:type="character" w:customStyle="1" w:styleId="WW8Num7z5">
    <w:name w:val="WW8Num7z5"/>
    <w:rsid w:val="001763C4"/>
  </w:style>
  <w:style w:type="character" w:customStyle="1" w:styleId="WW8Num7z6">
    <w:name w:val="WW8Num7z6"/>
    <w:rsid w:val="001763C4"/>
  </w:style>
  <w:style w:type="character" w:customStyle="1" w:styleId="WW8Num7z7">
    <w:name w:val="WW8Num7z7"/>
    <w:rsid w:val="001763C4"/>
  </w:style>
  <w:style w:type="character" w:customStyle="1" w:styleId="WW8Num7z8">
    <w:name w:val="WW8Num7z8"/>
    <w:rsid w:val="001763C4"/>
  </w:style>
  <w:style w:type="character" w:customStyle="1" w:styleId="WW8Num8z0">
    <w:name w:val="WW8Num8z0"/>
    <w:rsid w:val="001763C4"/>
    <w:rPr>
      <w:rFonts w:ascii="Symbol" w:hAnsi="Symbol" w:cs="Symbol"/>
      <w:color w:val="000000"/>
      <w:sz w:val="15"/>
      <w:szCs w:val="15"/>
    </w:rPr>
  </w:style>
  <w:style w:type="character" w:customStyle="1" w:styleId="WW8Num8z1">
    <w:name w:val="WW8Num8z1"/>
    <w:rsid w:val="001763C4"/>
  </w:style>
  <w:style w:type="character" w:customStyle="1" w:styleId="WW8Num8z2">
    <w:name w:val="WW8Num8z2"/>
    <w:rsid w:val="001763C4"/>
  </w:style>
  <w:style w:type="character" w:customStyle="1" w:styleId="WW8Num8z3">
    <w:name w:val="WW8Num8z3"/>
    <w:rsid w:val="001763C4"/>
  </w:style>
  <w:style w:type="character" w:customStyle="1" w:styleId="WW8Num8z4">
    <w:name w:val="WW8Num8z4"/>
    <w:rsid w:val="001763C4"/>
  </w:style>
  <w:style w:type="character" w:customStyle="1" w:styleId="WW8Num8z5">
    <w:name w:val="WW8Num8z5"/>
    <w:rsid w:val="001763C4"/>
  </w:style>
  <w:style w:type="character" w:customStyle="1" w:styleId="WW8Num8z6">
    <w:name w:val="WW8Num8z6"/>
    <w:rsid w:val="001763C4"/>
  </w:style>
  <w:style w:type="character" w:customStyle="1" w:styleId="WW8Num8z7">
    <w:name w:val="WW8Num8z7"/>
    <w:rsid w:val="001763C4"/>
  </w:style>
  <w:style w:type="character" w:customStyle="1" w:styleId="WW8Num8z8">
    <w:name w:val="WW8Num8z8"/>
    <w:rsid w:val="001763C4"/>
  </w:style>
  <w:style w:type="character" w:customStyle="1" w:styleId="WW8Num9z0">
    <w:name w:val="WW8Num9z0"/>
    <w:rsid w:val="001763C4"/>
    <w:rPr>
      <w:rFonts w:ascii="Arial" w:hAnsi="Arial" w:cs="Arial"/>
      <w:strike/>
      <w:color w:val="000000"/>
      <w:sz w:val="14"/>
      <w:szCs w:val="14"/>
    </w:rPr>
  </w:style>
  <w:style w:type="character" w:customStyle="1" w:styleId="WW8Num9z1">
    <w:name w:val="WW8Num9z1"/>
    <w:rsid w:val="001763C4"/>
  </w:style>
  <w:style w:type="character" w:customStyle="1" w:styleId="WW8Num9z2">
    <w:name w:val="WW8Num9z2"/>
    <w:rsid w:val="001763C4"/>
  </w:style>
  <w:style w:type="character" w:customStyle="1" w:styleId="WW8Num9z3">
    <w:name w:val="WW8Num9z3"/>
    <w:rsid w:val="001763C4"/>
  </w:style>
  <w:style w:type="character" w:customStyle="1" w:styleId="WW8Num9z4">
    <w:name w:val="WW8Num9z4"/>
    <w:rsid w:val="001763C4"/>
  </w:style>
  <w:style w:type="character" w:customStyle="1" w:styleId="WW8Num9z5">
    <w:name w:val="WW8Num9z5"/>
    <w:rsid w:val="001763C4"/>
  </w:style>
  <w:style w:type="character" w:customStyle="1" w:styleId="WW8Num9z6">
    <w:name w:val="WW8Num9z6"/>
    <w:rsid w:val="001763C4"/>
  </w:style>
  <w:style w:type="character" w:customStyle="1" w:styleId="WW8Num9z7">
    <w:name w:val="WW8Num9z7"/>
    <w:rsid w:val="001763C4"/>
  </w:style>
  <w:style w:type="character" w:customStyle="1" w:styleId="WW8Num9z8">
    <w:name w:val="WW8Num9z8"/>
    <w:rsid w:val="001763C4"/>
  </w:style>
  <w:style w:type="character" w:customStyle="1" w:styleId="WW8Num10z0">
    <w:name w:val="WW8Num10z0"/>
    <w:rsid w:val="001763C4"/>
    <w:rPr>
      <w:rFonts w:ascii="Arial" w:hAnsi="Arial" w:cs="Arial"/>
      <w:i/>
      <w:strike w:val="0"/>
      <w:dstrike w:val="0"/>
      <w:color w:val="000000"/>
      <w:sz w:val="14"/>
      <w:szCs w:val="14"/>
    </w:rPr>
  </w:style>
  <w:style w:type="character" w:customStyle="1" w:styleId="WW8Num10z1">
    <w:name w:val="WW8Num10z1"/>
    <w:rsid w:val="001763C4"/>
  </w:style>
  <w:style w:type="character" w:customStyle="1" w:styleId="WW8Num10z2">
    <w:name w:val="WW8Num10z2"/>
    <w:rsid w:val="001763C4"/>
  </w:style>
  <w:style w:type="character" w:customStyle="1" w:styleId="WW8Num10z3">
    <w:name w:val="WW8Num10z3"/>
    <w:rsid w:val="001763C4"/>
  </w:style>
  <w:style w:type="character" w:customStyle="1" w:styleId="WW8Num10z4">
    <w:name w:val="WW8Num10z4"/>
    <w:rsid w:val="001763C4"/>
  </w:style>
  <w:style w:type="character" w:customStyle="1" w:styleId="WW8Num10z5">
    <w:name w:val="WW8Num10z5"/>
    <w:rsid w:val="001763C4"/>
  </w:style>
  <w:style w:type="character" w:customStyle="1" w:styleId="WW8Num10z6">
    <w:name w:val="WW8Num10z6"/>
    <w:rsid w:val="001763C4"/>
  </w:style>
  <w:style w:type="character" w:customStyle="1" w:styleId="WW8Num10z7">
    <w:name w:val="WW8Num10z7"/>
    <w:rsid w:val="001763C4"/>
  </w:style>
  <w:style w:type="character" w:customStyle="1" w:styleId="WW8Num10z8">
    <w:name w:val="WW8Num10z8"/>
    <w:rsid w:val="001763C4"/>
  </w:style>
  <w:style w:type="character" w:customStyle="1" w:styleId="WW8Num11z0">
    <w:name w:val="WW8Num11z0"/>
    <w:rsid w:val="001763C4"/>
    <w:rPr>
      <w:i/>
    </w:rPr>
  </w:style>
  <w:style w:type="character" w:customStyle="1" w:styleId="WW8Num11z1">
    <w:name w:val="WW8Num11z1"/>
    <w:rsid w:val="001763C4"/>
  </w:style>
  <w:style w:type="character" w:customStyle="1" w:styleId="WW8Num11z2">
    <w:name w:val="WW8Num11z2"/>
    <w:rsid w:val="001763C4"/>
  </w:style>
  <w:style w:type="character" w:customStyle="1" w:styleId="WW8Num11z3">
    <w:name w:val="WW8Num11z3"/>
    <w:rsid w:val="001763C4"/>
  </w:style>
  <w:style w:type="character" w:customStyle="1" w:styleId="WW8Num11z4">
    <w:name w:val="WW8Num11z4"/>
    <w:rsid w:val="001763C4"/>
  </w:style>
  <w:style w:type="character" w:customStyle="1" w:styleId="WW8Num11z5">
    <w:name w:val="WW8Num11z5"/>
    <w:rsid w:val="001763C4"/>
  </w:style>
  <w:style w:type="character" w:customStyle="1" w:styleId="WW8Num11z6">
    <w:name w:val="WW8Num11z6"/>
    <w:rsid w:val="001763C4"/>
  </w:style>
  <w:style w:type="character" w:customStyle="1" w:styleId="WW8Num11z7">
    <w:name w:val="WW8Num11z7"/>
    <w:rsid w:val="001763C4"/>
  </w:style>
  <w:style w:type="character" w:customStyle="1" w:styleId="WW8Num11z8">
    <w:name w:val="WW8Num11z8"/>
    <w:rsid w:val="001763C4"/>
  </w:style>
  <w:style w:type="character" w:customStyle="1" w:styleId="WW8Num12z0">
    <w:name w:val="WW8Num12z0"/>
    <w:rsid w:val="001763C4"/>
    <w:rPr>
      <w:i/>
    </w:rPr>
  </w:style>
  <w:style w:type="character" w:customStyle="1" w:styleId="WW8Num12z1">
    <w:name w:val="WW8Num12z1"/>
    <w:rsid w:val="001763C4"/>
  </w:style>
  <w:style w:type="character" w:customStyle="1" w:styleId="WW8Num12z2">
    <w:name w:val="WW8Num12z2"/>
    <w:rsid w:val="001763C4"/>
  </w:style>
  <w:style w:type="character" w:customStyle="1" w:styleId="WW8Num12z3">
    <w:name w:val="WW8Num12z3"/>
    <w:rsid w:val="001763C4"/>
  </w:style>
  <w:style w:type="character" w:customStyle="1" w:styleId="WW8Num12z4">
    <w:name w:val="WW8Num12z4"/>
    <w:rsid w:val="001763C4"/>
  </w:style>
  <w:style w:type="character" w:customStyle="1" w:styleId="WW8Num12z5">
    <w:name w:val="WW8Num12z5"/>
    <w:rsid w:val="001763C4"/>
  </w:style>
  <w:style w:type="character" w:customStyle="1" w:styleId="WW8Num12z6">
    <w:name w:val="WW8Num12z6"/>
    <w:rsid w:val="001763C4"/>
  </w:style>
  <w:style w:type="character" w:customStyle="1" w:styleId="WW8Num12z7">
    <w:name w:val="WW8Num12z7"/>
    <w:rsid w:val="001763C4"/>
  </w:style>
  <w:style w:type="character" w:customStyle="1" w:styleId="WW8Num12z8">
    <w:name w:val="WW8Num12z8"/>
    <w:rsid w:val="001763C4"/>
  </w:style>
  <w:style w:type="character" w:customStyle="1" w:styleId="WW8Num13z0">
    <w:name w:val="WW8Num13z0"/>
    <w:rsid w:val="001763C4"/>
    <w:rPr>
      <w:rFonts w:ascii="Courier New" w:hAnsi="Courier New" w:cs="Arial"/>
      <w:i/>
      <w:strike/>
      <w:color w:val="000000"/>
      <w:sz w:val="14"/>
      <w:szCs w:val="14"/>
    </w:rPr>
  </w:style>
  <w:style w:type="character" w:customStyle="1" w:styleId="WW8Num13z1">
    <w:name w:val="WW8Num13z1"/>
    <w:rsid w:val="001763C4"/>
    <w:rPr>
      <w:rFonts w:ascii="Courier New" w:hAnsi="Courier New" w:cs="Courier New"/>
    </w:rPr>
  </w:style>
  <w:style w:type="character" w:customStyle="1" w:styleId="WW8Num13z2">
    <w:name w:val="WW8Num13z2"/>
    <w:rsid w:val="001763C4"/>
    <w:rPr>
      <w:rFonts w:ascii="Wingdings" w:hAnsi="Wingdings" w:cs="Wingdings"/>
    </w:rPr>
  </w:style>
  <w:style w:type="character" w:customStyle="1" w:styleId="WW8Num13z3">
    <w:name w:val="WW8Num13z3"/>
    <w:rsid w:val="001763C4"/>
    <w:rPr>
      <w:rFonts w:ascii="Symbol" w:hAnsi="Symbol" w:cs="Symbol"/>
    </w:rPr>
  </w:style>
  <w:style w:type="character" w:customStyle="1" w:styleId="WW8Num14z0">
    <w:name w:val="WW8Num14z0"/>
    <w:rsid w:val="001763C4"/>
    <w:rPr>
      <w:rFonts w:ascii="Courier New" w:hAnsi="Courier New" w:cs="Courier New"/>
      <w:b w:val="0"/>
      <w:strike/>
      <w:color w:val="000000"/>
      <w:sz w:val="14"/>
      <w:szCs w:val="14"/>
    </w:rPr>
  </w:style>
  <w:style w:type="character" w:customStyle="1" w:styleId="WW8Num13z4">
    <w:name w:val="WW8Num13z4"/>
    <w:rsid w:val="001763C4"/>
  </w:style>
  <w:style w:type="character" w:customStyle="1" w:styleId="WW8Num13z5">
    <w:name w:val="WW8Num13z5"/>
    <w:rsid w:val="001763C4"/>
  </w:style>
  <w:style w:type="character" w:customStyle="1" w:styleId="WW8Num13z6">
    <w:name w:val="WW8Num13z6"/>
    <w:rsid w:val="001763C4"/>
  </w:style>
  <w:style w:type="character" w:customStyle="1" w:styleId="WW8Num13z7">
    <w:name w:val="WW8Num13z7"/>
    <w:rsid w:val="001763C4"/>
  </w:style>
  <w:style w:type="character" w:customStyle="1" w:styleId="WW8Num13z8">
    <w:name w:val="WW8Num13z8"/>
    <w:rsid w:val="001763C4"/>
  </w:style>
  <w:style w:type="character" w:customStyle="1" w:styleId="WW8Num14z1">
    <w:name w:val="WW8Num14z1"/>
    <w:rsid w:val="001763C4"/>
    <w:rPr>
      <w:rFonts w:ascii="Courier New" w:hAnsi="Courier New" w:cs="Courier New"/>
    </w:rPr>
  </w:style>
  <w:style w:type="character" w:customStyle="1" w:styleId="WW8Num14z2">
    <w:name w:val="WW8Num14z2"/>
    <w:rsid w:val="001763C4"/>
    <w:rPr>
      <w:rFonts w:ascii="Wingdings" w:hAnsi="Wingdings" w:cs="Wingdings"/>
    </w:rPr>
  </w:style>
  <w:style w:type="character" w:customStyle="1" w:styleId="WW8Num14z3">
    <w:name w:val="WW8Num14z3"/>
    <w:rsid w:val="001763C4"/>
    <w:rPr>
      <w:rFonts w:ascii="Symbol" w:hAnsi="Symbol" w:cs="Symbol"/>
    </w:rPr>
  </w:style>
  <w:style w:type="character" w:customStyle="1" w:styleId="WW8Num15z0">
    <w:name w:val="WW8Num15z0"/>
    <w:rsid w:val="001763C4"/>
    <w:rPr>
      <w:rFonts w:ascii="Courier New" w:hAnsi="Courier New" w:cs="Courier New"/>
      <w:b w:val="0"/>
      <w:strike/>
      <w:color w:val="000000"/>
      <w:sz w:val="14"/>
      <w:szCs w:val="14"/>
    </w:rPr>
  </w:style>
  <w:style w:type="character" w:customStyle="1" w:styleId="WW8Num15z1">
    <w:name w:val="WW8Num15z1"/>
    <w:rsid w:val="001763C4"/>
  </w:style>
  <w:style w:type="character" w:customStyle="1" w:styleId="WW8Num15z2">
    <w:name w:val="WW8Num15z2"/>
    <w:rsid w:val="001763C4"/>
  </w:style>
  <w:style w:type="character" w:customStyle="1" w:styleId="WW8Num15z3">
    <w:name w:val="WW8Num15z3"/>
    <w:rsid w:val="001763C4"/>
  </w:style>
  <w:style w:type="character" w:customStyle="1" w:styleId="WW8Num15z4">
    <w:name w:val="WW8Num15z4"/>
    <w:rsid w:val="001763C4"/>
  </w:style>
  <w:style w:type="character" w:customStyle="1" w:styleId="WW8Num15z5">
    <w:name w:val="WW8Num15z5"/>
    <w:rsid w:val="001763C4"/>
  </w:style>
  <w:style w:type="character" w:customStyle="1" w:styleId="WW8Num15z6">
    <w:name w:val="WW8Num15z6"/>
    <w:rsid w:val="001763C4"/>
  </w:style>
  <w:style w:type="character" w:customStyle="1" w:styleId="WW8Num15z7">
    <w:name w:val="WW8Num15z7"/>
    <w:rsid w:val="001763C4"/>
  </w:style>
  <w:style w:type="character" w:customStyle="1" w:styleId="WW8Num15z8">
    <w:name w:val="WW8Num15z8"/>
    <w:rsid w:val="001763C4"/>
  </w:style>
  <w:style w:type="character" w:customStyle="1" w:styleId="WW8Num16z0">
    <w:name w:val="WW8Num16z0"/>
    <w:rsid w:val="001763C4"/>
    <w:rPr>
      <w:rFonts w:ascii="Arial" w:hAnsi="Arial" w:cs="Arial" w:hint="default"/>
      <w:sz w:val="15"/>
      <w:szCs w:val="14"/>
    </w:rPr>
  </w:style>
  <w:style w:type="character" w:customStyle="1" w:styleId="WW8Num16z1">
    <w:name w:val="WW8Num16z1"/>
    <w:rsid w:val="001763C4"/>
  </w:style>
  <w:style w:type="character" w:customStyle="1" w:styleId="WW8Num16z2">
    <w:name w:val="WW8Num16z2"/>
    <w:rsid w:val="001763C4"/>
  </w:style>
  <w:style w:type="character" w:customStyle="1" w:styleId="WW8Num16z3">
    <w:name w:val="WW8Num16z3"/>
    <w:rsid w:val="001763C4"/>
  </w:style>
  <w:style w:type="character" w:customStyle="1" w:styleId="WW8Num16z4">
    <w:name w:val="WW8Num16z4"/>
    <w:rsid w:val="001763C4"/>
  </w:style>
  <w:style w:type="character" w:customStyle="1" w:styleId="WW8Num16z5">
    <w:name w:val="WW8Num16z5"/>
    <w:rsid w:val="001763C4"/>
  </w:style>
  <w:style w:type="character" w:customStyle="1" w:styleId="WW8Num16z6">
    <w:name w:val="WW8Num16z6"/>
    <w:rsid w:val="001763C4"/>
  </w:style>
  <w:style w:type="character" w:customStyle="1" w:styleId="WW8Num16z7">
    <w:name w:val="WW8Num16z7"/>
    <w:rsid w:val="001763C4"/>
  </w:style>
  <w:style w:type="character" w:customStyle="1" w:styleId="WW8Num16z8">
    <w:name w:val="WW8Num16z8"/>
    <w:rsid w:val="001763C4"/>
  </w:style>
  <w:style w:type="character" w:customStyle="1" w:styleId="Carpredefinitoparagrafo1">
    <w:name w:val="Car. predefinito paragrafo1"/>
    <w:rsid w:val="001763C4"/>
  </w:style>
  <w:style w:type="character" w:customStyle="1" w:styleId="Carpredefinitoparagrafo2">
    <w:name w:val="Car. predefinito paragrafo2"/>
    <w:rsid w:val="001763C4"/>
  </w:style>
  <w:style w:type="character" w:customStyle="1" w:styleId="Titolo1Carattere">
    <w:name w:val="Titolo 1 Carattere"/>
    <w:rsid w:val="001763C4"/>
    <w:rPr>
      <w:rFonts w:ascii="Times New Roman" w:eastAsia="font475" w:hAnsi="Times New Roman" w:cs="Times New Roman"/>
      <w:b/>
      <w:bCs/>
      <w:smallCaps/>
      <w:sz w:val="24"/>
      <w:szCs w:val="28"/>
      <w:lang w:bidi="it-IT"/>
    </w:rPr>
  </w:style>
  <w:style w:type="character" w:customStyle="1" w:styleId="Titolo2Carattere">
    <w:name w:val="Titolo 2 Carattere"/>
    <w:rsid w:val="001763C4"/>
    <w:rPr>
      <w:rFonts w:ascii="Times New Roman" w:eastAsia="font475" w:hAnsi="Times New Roman" w:cs="Times New Roman"/>
      <w:b/>
      <w:bCs/>
      <w:sz w:val="24"/>
      <w:szCs w:val="26"/>
      <w:lang w:bidi="it-IT"/>
    </w:rPr>
  </w:style>
  <w:style w:type="character" w:customStyle="1" w:styleId="Titolo3Carattere">
    <w:name w:val="Titolo 3 Carattere"/>
    <w:rsid w:val="001763C4"/>
    <w:rPr>
      <w:rFonts w:ascii="Times New Roman" w:eastAsia="font475" w:hAnsi="Times New Roman" w:cs="Times New Roman"/>
      <w:bCs/>
      <w:i/>
      <w:sz w:val="24"/>
      <w:lang w:bidi="it-IT"/>
    </w:rPr>
  </w:style>
  <w:style w:type="character" w:customStyle="1" w:styleId="Titolo4Carattere">
    <w:name w:val="Titolo 4 Carattere"/>
    <w:rsid w:val="001763C4"/>
    <w:rPr>
      <w:rFonts w:ascii="Times New Roman" w:eastAsia="font475" w:hAnsi="Times New Roman" w:cs="Times New Roman"/>
      <w:bCs/>
      <w:iCs/>
      <w:sz w:val="24"/>
      <w:lang w:bidi="it-IT"/>
    </w:rPr>
  </w:style>
  <w:style w:type="character" w:customStyle="1" w:styleId="NormalBoldChar">
    <w:name w:val="NormalBold Char"/>
    <w:rsid w:val="001763C4"/>
    <w:rPr>
      <w:rFonts w:ascii="Times New Roman" w:eastAsia="Times New Roman" w:hAnsi="Times New Roman" w:cs="Times New Roman"/>
      <w:b/>
      <w:sz w:val="24"/>
      <w:lang w:bidi="it-IT"/>
    </w:rPr>
  </w:style>
  <w:style w:type="character" w:customStyle="1" w:styleId="DeltaViewInsertion">
    <w:name w:val="DeltaView Insertion"/>
    <w:rsid w:val="001763C4"/>
    <w:rPr>
      <w:b/>
      <w:i/>
      <w:spacing w:val="0"/>
    </w:rPr>
  </w:style>
  <w:style w:type="character" w:customStyle="1" w:styleId="PidipaginaCarattere">
    <w:name w:val="Piè di pagina Carattere"/>
    <w:rsid w:val="001763C4"/>
    <w:rPr>
      <w:rFonts w:ascii="Times New Roman" w:eastAsia="Calibri" w:hAnsi="Times New Roman" w:cs="Times New Roman"/>
      <w:sz w:val="24"/>
      <w:lang w:bidi="it-IT"/>
    </w:rPr>
  </w:style>
  <w:style w:type="character" w:customStyle="1" w:styleId="TestonotaapidipaginaCarattere">
    <w:name w:val="Testo nota a piè di pagina Carattere"/>
    <w:rsid w:val="001763C4"/>
    <w:rPr>
      <w:rFonts w:ascii="Times New Roman" w:eastAsia="Calibri" w:hAnsi="Times New Roman" w:cs="Times New Roman"/>
      <w:sz w:val="20"/>
      <w:szCs w:val="20"/>
      <w:lang w:bidi="it-IT"/>
    </w:rPr>
  </w:style>
  <w:style w:type="character" w:customStyle="1" w:styleId="Rimandonotaapidipagina1">
    <w:name w:val="Rimando nota a piè di pagina1"/>
    <w:rsid w:val="001763C4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1763C4"/>
    <w:rPr>
      <w:rFonts w:ascii="Times New Roman" w:eastAsia="Calibri" w:hAnsi="Times New Roman" w:cs="Times New Roman"/>
      <w:sz w:val="24"/>
      <w:lang w:bidi="it-IT"/>
    </w:rPr>
  </w:style>
  <w:style w:type="character" w:customStyle="1" w:styleId="TestofumettoCarattere">
    <w:name w:val="Testo fumetto Carattere"/>
    <w:rsid w:val="001763C4"/>
    <w:rPr>
      <w:rFonts w:ascii="Tahoma" w:eastAsia="Calibri" w:hAnsi="Tahoma" w:cs="Tahoma"/>
      <w:sz w:val="16"/>
      <w:szCs w:val="16"/>
      <w:lang w:bidi="it-IT"/>
    </w:rPr>
  </w:style>
  <w:style w:type="character" w:customStyle="1" w:styleId="ListLabel1">
    <w:name w:val="ListLabel 1"/>
    <w:rsid w:val="001763C4"/>
    <w:rPr>
      <w:color w:val="000000"/>
    </w:rPr>
  </w:style>
  <w:style w:type="character" w:customStyle="1" w:styleId="ListLabel2">
    <w:name w:val="ListLabel 2"/>
    <w:rsid w:val="001763C4"/>
    <w:rPr>
      <w:sz w:val="16"/>
      <w:szCs w:val="16"/>
    </w:rPr>
  </w:style>
  <w:style w:type="character" w:customStyle="1" w:styleId="ListLabel3">
    <w:name w:val="ListLabel 3"/>
    <w:rsid w:val="001763C4"/>
    <w:rPr>
      <w:rFonts w:ascii="Arial" w:hAnsi="Arial" w:cs="Arial"/>
      <w:b/>
      <w:i w:val="0"/>
      <w:sz w:val="15"/>
    </w:rPr>
  </w:style>
  <w:style w:type="character" w:customStyle="1" w:styleId="ListLabel4">
    <w:name w:val="ListLabel 4"/>
    <w:rsid w:val="001763C4"/>
    <w:rPr>
      <w:i w:val="0"/>
    </w:rPr>
  </w:style>
  <w:style w:type="character" w:customStyle="1" w:styleId="ListLabel5">
    <w:name w:val="ListLabel 5"/>
    <w:rsid w:val="001763C4"/>
    <w:rPr>
      <w:rFonts w:ascii="Arial" w:hAnsi="Arial" w:cs="Arial"/>
      <w:i w:val="0"/>
      <w:sz w:val="15"/>
    </w:rPr>
  </w:style>
  <w:style w:type="character" w:customStyle="1" w:styleId="ListLabel6">
    <w:name w:val="ListLabel 6"/>
    <w:rsid w:val="001763C4"/>
    <w:rPr>
      <w:color w:val="000000"/>
    </w:rPr>
  </w:style>
  <w:style w:type="character" w:customStyle="1" w:styleId="ListLabel7">
    <w:name w:val="ListLabel 7"/>
    <w:rsid w:val="001763C4"/>
    <w:rPr>
      <w:rFonts w:eastAsia="Calibri" w:cs="Arial"/>
      <w:b w:val="0"/>
      <w:color w:val="00000A"/>
    </w:rPr>
  </w:style>
  <w:style w:type="character" w:customStyle="1" w:styleId="ListLabel8">
    <w:name w:val="ListLabel 8"/>
    <w:rsid w:val="001763C4"/>
    <w:rPr>
      <w:rFonts w:cs="Courier New"/>
    </w:rPr>
  </w:style>
  <w:style w:type="character" w:customStyle="1" w:styleId="ListLabel9">
    <w:name w:val="ListLabel 9"/>
    <w:rsid w:val="001763C4"/>
    <w:rPr>
      <w:rFonts w:cs="Courier New"/>
    </w:rPr>
  </w:style>
  <w:style w:type="character" w:customStyle="1" w:styleId="ListLabel10">
    <w:name w:val="ListLabel 10"/>
    <w:rsid w:val="001763C4"/>
    <w:rPr>
      <w:rFonts w:cs="Courier New"/>
    </w:rPr>
  </w:style>
  <w:style w:type="character" w:customStyle="1" w:styleId="ListLabel11">
    <w:name w:val="ListLabel 11"/>
    <w:rsid w:val="001763C4"/>
    <w:rPr>
      <w:rFonts w:eastAsia="Calibri" w:cs="Arial"/>
    </w:rPr>
  </w:style>
  <w:style w:type="character" w:customStyle="1" w:styleId="ListLabel12">
    <w:name w:val="ListLabel 12"/>
    <w:rsid w:val="001763C4"/>
    <w:rPr>
      <w:rFonts w:cs="Courier New"/>
    </w:rPr>
  </w:style>
  <w:style w:type="character" w:customStyle="1" w:styleId="ListLabel13">
    <w:name w:val="ListLabel 13"/>
    <w:rsid w:val="001763C4"/>
    <w:rPr>
      <w:rFonts w:cs="Courier New"/>
    </w:rPr>
  </w:style>
  <w:style w:type="character" w:customStyle="1" w:styleId="ListLabel14">
    <w:name w:val="ListLabel 14"/>
    <w:rsid w:val="001763C4"/>
    <w:rPr>
      <w:rFonts w:cs="Courier New"/>
    </w:rPr>
  </w:style>
  <w:style w:type="character" w:customStyle="1" w:styleId="ListLabel15">
    <w:name w:val="ListLabel 15"/>
    <w:rsid w:val="001763C4"/>
    <w:rPr>
      <w:rFonts w:eastAsia="Calibri" w:cs="Arial"/>
      <w:color w:val="FF0000"/>
    </w:rPr>
  </w:style>
  <w:style w:type="character" w:customStyle="1" w:styleId="ListLabel16">
    <w:name w:val="ListLabel 16"/>
    <w:rsid w:val="001763C4"/>
    <w:rPr>
      <w:rFonts w:cs="Courier New"/>
    </w:rPr>
  </w:style>
  <w:style w:type="character" w:customStyle="1" w:styleId="ListLabel17">
    <w:name w:val="ListLabel 17"/>
    <w:rsid w:val="001763C4"/>
    <w:rPr>
      <w:rFonts w:cs="Courier New"/>
    </w:rPr>
  </w:style>
  <w:style w:type="character" w:customStyle="1" w:styleId="ListLabel18">
    <w:name w:val="ListLabel 18"/>
    <w:rsid w:val="001763C4"/>
    <w:rPr>
      <w:rFonts w:cs="Courier New"/>
    </w:rPr>
  </w:style>
  <w:style w:type="character" w:customStyle="1" w:styleId="ListLabel19">
    <w:name w:val="ListLabel 19"/>
    <w:rsid w:val="001763C4"/>
    <w:rPr>
      <w:rFonts w:cs="Courier New"/>
    </w:rPr>
  </w:style>
  <w:style w:type="character" w:customStyle="1" w:styleId="ListLabel20">
    <w:name w:val="ListLabel 20"/>
    <w:rsid w:val="001763C4"/>
    <w:rPr>
      <w:rFonts w:cs="Courier New"/>
    </w:rPr>
  </w:style>
  <w:style w:type="character" w:customStyle="1" w:styleId="ListLabel21">
    <w:name w:val="ListLabel 21"/>
    <w:rsid w:val="001763C4"/>
    <w:rPr>
      <w:rFonts w:cs="Courier New"/>
    </w:rPr>
  </w:style>
  <w:style w:type="character" w:customStyle="1" w:styleId="Caratterenotaapidipagina">
    <w:name w:val="Carattere nota a piè di pagina"/>
    <w:rsid w:val="001763C4"/>
  </w:style>
  <w:style w:type="character" w:customStyle="1" w:styleId="Rimandonotaapidipagina10">
    <w:name w:val="Rimando nota a piè di pagina1"/>
    <w:rsid w:val="001763C4"/>
    <w:rPr>
      <w:vertAlign w:val="superscript"/>
    </w:rPr>
  </w:style>
  <w:style w:type="character" w:customStyle="1" w:styleId="Caratterenotadichiusura">
    <w:name w:val="Carattere nota di chiusura"/>
    <w:rsid w:val="001763C4"/>
    <w:rPr>
      <w:vertAlign w:val="superscript"/>
    </w:rPr>
  </w:style>
  <w:style w:type="character" w:customStyle="1" w:styleId="WW-Caratterenotadichiusura">
    <w:name w:val="WW-Carattere nota di chiusura"/>
    <w:rsid w:val="001763C4"/>
  </w:style>
  <w:style w:type="character" w:customStyle="1" w:styleId="ListLabel22">
    <w:name w:val="ListLabel 22"/>
    <w:rsid w:val="001763C4"/>
    <w:rPr>
      <w:sz w:val="16"/>
      <w:szCs w:val="16"/>
    </w:rPr>
  </w:style>
  <w:style w:type="character" w:customStyle="1" w:styleId="ListLabel23">
    <w:name w:val="ListLabel 23"/>
    <w:rsid w:val="001763C4"/>
    <w:rPr>
      <w:rFonts w:ascii="Arial" w:hAnsi="Arial" w:cs="Symbol"/>
      <w:sz w:val="15"/>
    </w:rPr>
  </w:style>
  <w:style w:type="character" w:customStyle="1" w:styleId="ListLabel24">
    <w:name w:val="ListLabel 24"/>
    <w:rsid w:val="001763C4"/>
    <w:rPr>
      <w:rFonts w:ascii="Arial" w:hAnsi="Arial" w:cs="Arial"/>
      <w:b/>
      <w:i w:val="0"/>
      <w:sz w:val="15"/>
    </w:rPr>
  </w:style>
  <w:style w:type="character" w:customStyle="1" w:styleId="ListLabel25">
    <w:name w:val="ListLabel 25"/>
    <w:rsid w:val="001763C4"/>
    <w:rPr>
      <w:rFonts w:ascii="Arial" w:hAnsi="Arial" w:cs="Arial"/>
      <w:i w:val="0"/>
      <w:sz w:val="15"/>
    </w:rPr>
  </w:style>
  <w:style w:type="character" w:customStyle="1" w:styleId="ListLabel26">
    <w:name w:val="ListLabel 26"/>
    <w:rsid w:val="001763C4"/>
    <w:rPr>
      <w:rFonts w:ascii="Arial" w:hAnsi="Arial" w:cs="Symbol"/>
      <w:sz w:val="15"/>
    </w:rPr>
  </w:style>
  <w:style w:type="character" w:customStyle="1" w:styleId="ListLabel27">
    <w:name w:val="ListLabel 27"/>
    <w:rsid w:val="001763C4"/>
    <w:rPr>
      <w:rFonts w:ascii="Arial" w:hAnsi="Arial" w:cs="Courier New"/>
      <w:sz w:val="14"/>
    </w:rPr>
  </w:style>
  <w:style w:type="character" w:customStyle="1" w:styleId="ListLabel28">
    <w:name w:val="ListLabel 28"/>
    <w:rsid w:val="001763C4"/>
    <w:rPr>
      <w:rFonts w:cs="Courier New"/>
    </w:rPr>
  </w:style>
  <w:style w:type="character" w:customStyle="1" w:styleId="ListLabel29">
    <w:name w:val="ListLabel 29"/>
    <w:rsid w:val="001763C4"/>
    <w:rPr>
      <w:rFonts w:cs="Wingdings"/>
    </w:rPr>
  </w:style>
  <w:style w:type="character" w:customStyle="1" w:styleId="ListLabel30">
    <w:name w:val="ListLabel 30"/>
    <w:rsid w:val="001763C4"/>
    <w:rPr>
      <w:rFonts w:cs="Symbol"/>
    </w:rPr>
  </w:style>
  <w:style w:type="character" w:customStyle="1" w:styleId="ListLabel31">
    <w:name w:val="ListLabel 31"/>
    <w:rsid w:val="001763C4"/>
    <w:rPr>
      <w:rFonts w:cs="Courier New"/>
    </w:rPr>
  </w:style>
  <w:style w:type="character" w:customStyle="1" w:styleId="ListLabel32">
    <w:name w:val="ListLabel 32"/>
    <w:rsid w:val="001763C4"/>
    <w:rPr>
      <w:rFonts w:cs="Wingdings"/>
    </w:rPr>
  </w:style>
  <w:style w:type="character" w:customStyle="1" w:styleId="ListLabel33">
    <w:name w:val="ListLabel 33"/>
    <w:rsid w:val="001763C4"/>
    <w:rPr>
      <w:rFonts w:cs="Symbol"/>
    </w:rPr>
  </w:style>
  <w:style w:type="character" w:customStyle="1" w:styleId="ListLabel34">
    <w:name w:val="ListLabel 34"/>
    <w:rsid w:val="001763C4"/>
    <w:rPr>
      <w:rFonts w:cs="Courier New"/>
    </w:rPr>
  </w:style>
  <w:style w:type="character" w:customStyle="1" w:styleId="ListLabel35">
    <w:name w:val="ListLabel 35"/>
    <w:rsid w:val="001763C4"/>
    <w:rPr>
      <w:rFonts w:cs="Wingdings"/>
    </w:rPr>
  </w:style>
  <w:style w:type="character" w:customStyle="1" w:styleId="ListLabel36">
    <w:name w:val="ListLabel 36"/>
    <w:rsid w:val="001763C4"/>
    <w:rPr>
      <w:rFonts w:ascii="Arial" w:hAnsi="Arial" w:cs="Symbol"/>
      <w:sz w:val="15"/>
    </w:rPr>
  </w:style>
  <w:style w:type="character" w:customStyle="1" w:styleId="ListLabel37">
    <w:name w:val="ListLabel 37"/>
    <w:rsid w:val="001763C4"/>
    <w:rPr>
      <w:rFonts w:ascii="Arial" w:hAnsi="Arial" w:cs="Arial"/>
      <w:b/>
      <w:i w:val="0"/>
      <w:sz w:val="15"/>
    </w:rPr>
  </w:style>
  <w:style w:type="character" w:customStyle="1" w:styleId="ListLabel38">
    <w:name w:val="ListLabel 38"/>
    <w:rsid w:val="001763C4"/>
    <w:rPr>
      <w:rFonts w:ascii="Arial" w:hAnsi="Arial" w:cs="Arial"/>
      <w:i w:val="0"/>
      <w:sz w:val="15"/>
    </w:rPr>
  </w:style>
  <w:style w:type="character" w:customStyle="1" w:styleId="ListLabel39">
    <w:name w:val="ListLabel 39"/>
    <w:rsid w:val="001763C4"/>
    <w:rPr>
      <w:rFonts w:ascii="Arial" w:hAnsi="Arial" w:cs="Symbol"/>
      <w:sz w:val="15"/>
    </w:rPr>
  </w:style>
  <w:style w:type="character" w:customStyle="1" w:styleId="ListLabel40">
    <w:name w:val="ListLabel 40"/>
    <w:rsid w:val="001763C4"/>
    <w:rPr>
      <w:rFonts w:cs="Courier New"/>
      <w:sz w:val="14"/>
    </w:rPr>
  </w:style>
  <w:style w:type="character" w:customStyle="1" w:styleId="ListLabel41">
    <w:name w:val="ListLabel 41"/>
    <w:rsid w:val="001763C4"/>
    <w:rPr>
      <w:rFonts w:cs="Courier New"/>
    </w:rPr>
  </w:style>
  <w:style w:type="character" w:customStyle="1" w:styleId="ListLabel42">
    <w:name w:val="ListLabel 42"/>
    <w:rsid w:val="001763C4"/>
    <w:rPr>
      <w:rFonts w:cs="Wingdings"/>
    </w:rPr>
  </w:style>
  <w:style w:type="character" w:customStyle="1" w:styleId="ListLabel43">
    <w:name w:val="ListLabel 43"/>
    <w:rsid w:val="001763C4"/>
    <w:rPr>
      <w:rFonts w:cs="Symbol"/>
    </w:rPr>
  </w:style>
  <w:style w:type="character" w:customStyle="1" w:styleId="ListLabel44">
    <w:name w:val="ListLabel 44"/>
    <w:rsid w:val="001763C4"/>
    <w:rPr>
      <w:rFonts w:cs="Courier New"/>
    </w:rPr>
  </w:style>
  <w:style w:type="character" w:customStyle="1" w:styleId="ListLabel45">
    <w:name w:val="ListLabel 45"/>
    <w:rsid w:val="001763C4"/>
    <w:rPr>
      <w:rFonts w:cs="Wingdings"/>
    </w:rPr>
  </w:style>
  <w:style w:type="character" w:customStyle="1" w:styleId="ListLabel46">
    <w:name w:val="ListLabel 46"/>
    <w:rsid w:val="001763C4"/>
    <w:rPr>
      <w:rFonts w:cs="Symbol"/>
    </w:rPr>
  </w:style>
  <w:style w:type="character" w:customStyle="1" w:styleId="ListLabel47">
    <w:name w:val="ListLabel 47"/>
    <w:rsid w:val="001763C4"/>
    <w:rPr>
      <w:rFonts w:cs="Courier New"/>
    </w:rPr>
  </w:style>
  <w:style w:type="character" w:customStyle="1" w:styleId="ListLabel48">
    <w:name w:val="ListLabel 48"/>
    <w:rsid w:val="001763C4"/>
    <w:rPr>
      <w:rFonts w:cs="Wingdings"/>
    </w:rPr>
  </w:style>
  <w:style w:type="character" w:customStyle="1" w:styleId="ListLabel49">
    <w:name w:val="ListLabel 49"/>
    <w:rsid w:val="001763C4"/>
    <w:rPr>
      <w:rFonts w:ascii="Arial" w:hAnsi="Arial" w:cs="Symbol"/>
      <w:sz w:val="15"/>
    </w:rPr>
  </w:style>
  <w:style w:type="character" w:customStyle="1" w:styleId="ListLabel50">
    <w:name w:val="ListLabel 50"/>
    <w:rsid w:val="001763C4"/>
    <w:rPr>
      <w:rFonts w:ascii="Arial" w:hAnsi="Arial" w:cs="Arial"/>
      <w:b/>
      <w:i w:val="0"/>
      <w:sz w:val="15"/>
    </w:rPr>
  </w:style>
  <w:style w:type="character" w:customStyle="1" w:styleId="ListLabel51">
    <w:name w:val="ListLabel 51"/>
    <w:rsid w:val="001763C4"/>
    <w:rPr>
      <w:rFonts w:ascii="Arial" w:hAnsi="Arial" w:cs="Arial"/>
      <w:i w:val="0"/>
      <w:sz w:val="15"/>
    </w:rPr>
  </w:style>
  <w:style w:type="character" w:customStyle="1" w:styleId="ListLabel52">
    <w:name w:val="ListLabel 52"/>
    <w:rsid w:val="001763C4"/>
    <w:rPr>
      <w:rFonts w:ascii="Arial" w:hAnsi="Arial" w:cs="Symbol"/>
      <w:sz w:val="15"/>
    </w:rPr>
  </w:style>
  <w:style w:type="character" w:customStyle="1" w:styleId="ListLabel53">
    <w:name w:val="ListLabel 53"/>
    <w:rsid w:val="001763C4"/>
    <w:rPr>
      <w:rFonts w:cs="Courier New"/>
      <w:sz w:val="14"/>
    </w:rPr>
  </w:style>
  <w:style w:type="character" w:customStyle="1" w:styleId="ListLabel54">
    <w:name w:val="ListLabel 54"/>
    <w:rsid w:val="001763C4"/>
    <w:rPr>
      <w:rFonts w:cs="Courier New"/>
    </w:rPr>
  </w:style>
  <w:style w:type="character" w:customStyle="1" w:styleId="ListLabel55">
    <w:name w:val="ListLabel 55"/>
    <w:rsid w:val="001763C4"/>
    <w:rPr>
      <w:rFonts w:cs="Wingdings"/>
    </w:rPr>
  </w:style>
  <w:style w:type="character" w:customStyle="1" w:styleId="ListLabel56">
    <w:name w:val="ListLabel 56"/>
    <w:rsid w:val="001763C4"/>
    <w:rPr>
      <w:rFonts w:cs="Symbol"/>
    </w:rPr>
  </w:style>
  <w:style w:type="character" w:customStyle="1" w:styleId="ListLabel57">
    <w:name w:val="ListLabel 57"/>
    <w:rsid w:val="001763C4"/>
    <w:rPr>
      <w:rFonts w:cs="Courier New"/>
    </w:rPr>
  </w:style>
  <w:style w:type="character" w:customStyle="1" w:styleId="ListLabel58">
    <w:name w:val="ListLabel 58"/>
    <w:rsid w:val="001763C4"/>
    <w:rPr>
      <w:rFonts w:cs="Wingdings"/>
    </w:rPr>
  </w:style>
  <w:style w:type="character" w:customStyle="1" w:styleId="ListLabel59">
    <w:name w:val="ListLabel 59"/>
    <w:rsid w:val="001763C4"/>
    <w:rPr>
      <w:rFonts w:cs="Symbol"/>
    </w:rPr>
  </w:style>
  <w:style w:type="character" w:customStyle="1" w:styleId="ListLabel60">
    <w:name w:val="ListLabel 60"/>
    <w:rsid w:val="001763C4"/>
    <w:rPr>
      <w:rFonts w:cs="Courier New"/>
    </w:rPr>
  </w:style>
  <w:style w:type="character" w:customStyle="1" w:styleId="ListLabel61">
    <w:name w:val="ListLabel 61"/>
    <w:rsid w:val="001763C4"/>
    <w:rPr>
      <w:rFonts w:cs="Wingdings"/>
    </w:rPr>
  </w:style>
  <w:style w:type="character" w:customStyle="1" w:styleId="ListLabel62">
    <w:name w:val="ListLabel 62"/>
    <w:rsid w:val="001763C4"/>
    <w:rPr>
      <w:rFonts w:ascii="Arial" w:hAnsi="Arial" w:cs="Symbol"/>
      <w:sz w:val="15"/>
    </w:rPr>
  </w:style>
  <w:style w:type="character" w:customStyle="1" w:styleId="ListLabel63">
    <w:name w:val="ListLabel 63"/>
    <w:rsid w:val="001763C4"/>
    <w:rPr>
      <w:rFonts w:ascii="Arial" w:hAnsi="Arial" w:cs="Arial"/>
      <w:b/>
      <w:i w:val="0"/>
      <w:sz w:val="15"/>
    </w:rPr>
  </w:style>
  <w:style w:type="character" w:customStyle="1" w:styleId="ListLabel64">
    <w:name w:val="ListLabel 64"/>
    <w:rsid w:val="001763C4"/>
    <w:rPr>
      <w:rFonts w:ascii="Arial" w:hAnsi="Arial" w:cs="Arial"/>
      <w:i w:val="0"/>
      <w:sz w:val="15"/>
    </w:rPr>
  </w:style>
  <w:style w:type="character" w:customStyle="1" w:styleId="ListLabel65">
    <w:name w:val="ListLabel 65"/>
    <w:rsid w:val="001763C4"/>
    <w:rPr>
      <w:rFonts w:ascii="Arial" w:hAnsi="Arial" w:cs="Symbol"/>
      <w:sz w:val="15"/>
    </w:rPr>
  </w:style>
  <w:style w:type="character" w:customStyle="1" w:styleId="ListLabel66">
    <w:name w:val="ListLabel 66"/>
    <w:rsid w:val="001763C4"/>
    <w:rPr>
      <w:rFonts w:cs="Courier New"/>
      <w:sz w:val="14"/>
    </w:rPr>
  </w:style>
  <w:style w:type="character" w:customStyle="1" w:styleId="ListLabel67">
    <w:name w:val="ListLabel 67"/>
    <w:rsid w:val="001763C4"/>
    <w:rPr>
      <w:rFonts w:cs="Courier New"/>
    </w:rPr>
  </w:style>
  <w:style w:type="character" w:customStyle="1" w:styleId="ListLabel68">
    <w:name w:val="ListLabel 68"/>
    <w:rsid w:val="001763C4"/>
    <w:rPr>
      <w:rFonts w:cs="Wingdings"/>
    </w:rPr>
  </w:style>
  <w:style w:type="character" w:customStyle="1" w:styleId="ListLabel69">
    <w:name w:val="ListLabel 69"/>
    <w:rsid w:val="001763C4"/>
    <w:rPr>
      <w:rFonts w:cs="Symbol"/>
    </w:rPr>
  </w:style>
  <w:style w:type="character" w:customStyle="1" w:styleId="ListLabel70">
    <w:name w:val="ListLabel 70"/>
    <w:rsid w:val="001763C4"/>
    <w:rPr>
      <w:rFonts w:cs="Courier New"/>
    </w:rPr>
  </w:style>
  <w:style w:type="character" w:customStyle="1" w:styleId="ListLabel71">
    <w:name w:val="ListLabel 71"/>
    <w:rsid w:val="001763C4"/>
    <w:rPr>
      <w:rFonts w:cs="Wingdings"/>
    </w:rPr>
  </w:style>
  <w:style w:type="character" w:customStyle="1" w:styleId="ListLabel72">
    <w:name w:val="ListLabel 72"/>
    <w:rsid w:val="001763C4"/>
    <w:rPr>
      <w:rFonts w:cs="Symbol"/>
    </w:rPr>
  </w:style>
  <w:style w:type="character" w:customStyle="1" w:styleId="ListLabel73">
    <w:name w:val="ListLabel 73"/>
    <w:rsid w:val="001763C4"/>
    <w:rPr>
      <w:rFonts w:cs="Courier New"/>
    </w:rPr>
  </w:style>
  <w:style w:type="character" w:customStyle="1" w:styleId="ListLabel74">
    <w:name w:val="ListLabel 74"/>
    <w:rsid w:val="001763C4"/>
    <w:rPr>
      <w:rFonts w:cs="Wingdings"/>
    </w:rPr>
  </w:style>
  <w:style w:type="character" w:customStyle="1" w:styleId="small">
    <w:name w:val="small"/>
    <w:basedOn w:val="Carpredefinitoparagrafo1"/>
    <w:rsid w:val="001763C4"/>
  </w:style>
  <w:style w:type="character" w:customStyle="1" w:styleId="TestofumettoCarattere1">
    <w:name w:val="Testo fumetto Carattere1"/>
    <w:rsid w:val="001763C4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character" w:customStyle="1" w:styleId="Caratteredellanota">
    <w:name w:val="Carattere della nota"/>
    <w:rsid w:val="001763C4"/>
    <w:rPr>
      <w:vertAlign w:val="superscript"/>
    </w:rPr>
  </w:style>
  <w:style w:type="character" w:styleId="Rimandonotadichiusura">
    <w:name w:val="endnote reference"/>
    <w:rsid w:val="001763C4"/>
    <w:rPr>
      <w:vertAlign w:val="superscript"/>
    </w:rPr>
  </w:style>
  <w:style w:type="character" w:customStyle="1" w:styleId="Richiamodinota">
    <w:name w:val="Richiamo di nota"/>
    <w:rsid w:val="001763C4"/>
    <w:rPr>
      <w:vertAlign w:val="superscript"/>
    </w:rPr>
  </w:style>
  <w:style w:type="character" w:customStyle="1" w:styleId="Richiamodinotadichiusura">
    <w:name w:val="Richiamo di nota di chiusura"/>
    <w:rsid w:val="001763C4"/>
    <w:rPr>
      <w:vertAlign w:val="superscript"/>
    </w:rPr>
  </w:style>
  <w:style w:type="character" w:styleId="Rimandonotaapidipagina">
    <w:name w:val="footnote reference"/>
    <w:rsid w:val="001763C4"/>
    <w:rPr>
      <w:vertAlign w:val="superscript"/>
    </w:rPr>
  </w:style>
  <w:style w:type="paragraph" w:customStyle="1" w:styleId="Titolo20">
    <w:name w:val="Titolo2"/>
    <w:basedOn w:val="Normale"/>
    <w:next w:val="Corpotesto"/>
    <w:rsid w:val="001763C4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Liberation Sans" w:eastAsia="Microsoft YaHei" w:hAnsi="Liberation Sans" w:cs="Lucida Sans"/>
      <w:color w:val="00000A"/>
      <w:kern w:val="1"/>
      <w:sz w:val="28"/>
      <w:szCs w:val="28"/>
      <w:lang w:eastAsia="zh-CN" w:bidi="it-IT"/>
    </w:rPr>
  </w:style>
  <w:style w:type="paragraph" w:styleId="Elenco">
    <w:name w:val="List"/>
    <w:basedOn w:val="Corpotesto"/>
    <w:rsid w:val="001763C4"/>
    <w:pPr>
      <w:suppressAutoHyphens/>
      <w:overflowPunct/>
      <w:autoSpaceDE/>
      <w:autoSpaceDN/>
      <w:adjustRightInd/>
      <w:spacing w:after="140" w:line="288" w:lineRule="auto"/>
      <w:textAlignment w:val="auto"/>
    </w:pPr>
    <w:rPr>
      <w:rFonts w:eastAsia="Calibri" w:cs="Mangal"/>
      <w:color w:val="00000A"/>
      <w:kern w:val="1"/>
      <w:szCs w:val="22"/>
      <w:lang w:eastAsia="zh-CN" w:bidi="it-IT"/>
    </w:rPr>
  </w:style>
  <w:style w:type="paragraph" w:styleId="Didascalia">
    <w:name w:val="caption"/>
    <w:basedOn w:val="Normale"/>
    <w:qFormat/>
    <w:rsid w:val="001763C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eastAsia="Calibri" w:cs="Mangal"/>
      <w:i/>
      <w:iCs/>
      <w:color w:val="00000A"/>
      <w:kern w:val="1"/>
      <w:szCs w:val="24"/>
      <w:lang w:eastAsia="zh-CN" w:bidi="it-IT"/>
    </w:rPr>
  </w:style>
  <w:style w:type="paragraph" w:customStyle="1" w:styleId="Indice">
    <w:name w:val="Indice"/>
    <w:basedOn w:val="Normale"/>
    <w:rsid w:val="001763C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eastAsia="Calibri" w:cs="Mangal"/>
      <w:color w:val="00000A"/>
      <w:kern w:val="1"/>
      <w:szCs w:val="22"/>
      <w:lang w:eastAsia="zh-CN" w:bidi="it-IT"/>
    </w:rPr>
  </w:style>
  <w:style w:type="paragraph" w:styleId="Sottotitolo">
    <w:name w:val="Subtitle"/>
    <w:basedOn w:val="Intestazione"/>
    <w:next w:val="Corpotesto"/>
    <w:qFormat/>
    <w:rsid w:val="001763C4"/>
    <w:pPr>
      <w:keepNext/>
      <w:widowControl/>
      <w:tabs>
        <w:tab w:val="clear" w:pos="4819"/>
        <w:tab w:val="clear" w:pos="9638"/>
      </w:tabs>
      <w:suppressAutoHyphens/>
      <w:overflowPunct/>
      <w:autoSpaceDE/>
      <w:autoSpaceDN/>
      <w:adjustRightInd/>
      <w:spacing w:before="240" w:after="120"/>
      <w:jc w:val="center"/>
      <w:textAlignment w:val="auto"/>
    </w:pPr>
    <w:rPr>
      <w:rFonts w:ascii="Arial" w:eastAsia="Microsoft YaHei" w:hAnsi="Arial" w:cs="Mangal"/>
      <w:i/>
      <w:iCs/>
      <w:color w:val="00000A"/>
      <w:kern w:val="1"/>
      <w:sz w:val="28"/>
      <w:szCs w:val="28"/>
      <w:lang w:eastAsia="zh-CN" w:bidi="it-IT"/>
    </w:rPr>
  </w:style>
  <w:style w:type="paragraph" w:customStyle="1" w:styleId="Titolo10">
    <w:name w:val="Titolo1"/>
    <w:basedOn w:val="Normale"/>
    <w:next w:val="Corpotesto"/>
    <w:rsid w:val="001763C4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zh-CN" w:bidi="it-IT"/>
    </w:rPr>
  </w:style>
  <w:style w:type="paragraph" w:customStyle="1" w:styleId="NormalBold">
    <w:name w:val="NormalBold"/>
    <w:basedOn w:val="Normale"/>
    <w:rsid w:val="001763C4"/>
    <w:pPr>
      <w:widowControl w:val="0"/>
      <w:suppressAutoHyphens/>
      <w:overflowPunct/>
      <w:autoSpaceDE/>
      <w:autoSpaceDN/>
      <w:adjustRightInd/>
      <w:textAlignment w:val="auto"/>
    </w:pPr>
    <w:rPr>
      <w:b/>
      <w:color w:val="00000A"/>
      <w:kern w:val="1"/>
      <w:szCs w:val="22"/>
      <w:lang w:eastAsia="zh-CN" w:bidi="it-IT"/>
    </w:rPr>
  </w:style>
  <w:style w:type="paragraph" w:customStyle="1" w:styleId="Testonotaapidipagina1">
    <w:name w:val="Testo nota a piè di pagina1"/>
    <w:basedOn w:val="Normale"/>
    <w:rsid w:val="001763C4"/>
    <w:pPr>
      <w:suppressAutoHyphens/>
      <w:overflowPunct/>
      <w:autoSpaceDE/>
      <w:autoSpaceDN/>
      <w:adjustRightInd/>
      <w:ind w:left="720" w:hanging="720"/>
      <w:textAlignment w:val="auto"/>
    </w:pPr>
    <w:rPr>
      <w:rFonts w:eastAsia="Calibri"/>
      <w:color w:val="00000A"/>
      <w:kern w:val="1"/>
      <w:sz w:val="20"/>
      <w:lang w:eastAsia="zh-CN" w:bidi="it-IT"/>
    </w:rPr>
  </w:style>
  <w:style w:type="paragraph" w:customStyle="1" w:styleId="Text1">
    <w:name w:val="Text 1"/>
    <w:basedOn w:val="Normale"/>
    <w:rsid w:val="001763C4"/>
    <w:pPr>
      <w:suppressAutoHyphens/>
      <w:overflowPunct/>
      <w:autoSpaceDE/>
      <w:autoSpaceDN/>
      <w:adjustRightInd/>
      <w:spacing w:before="120" w:after="120"/>
      <w:ind w:left="85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NormalLeft">
    <w:name w:val="Normal Left"/>
    <w:basedOn w:val="Normale"/>
    <w:rsid w:val="001763C4"/>
    <w:pPr>
      <w:suppressAutoHyphens/>
      <w:overflowPunct/>
      <w:autoSpaceDE/>
      <w:autoSpaceDN/>
      <w:adjustRightInd/>
      <w:spacing w:before="120" w:after="12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Tiret0">
    <w:name w:val="Tiret 0"/>
    <w:basedOn w:val="Normale"/>
    <w:rsid w:val="001763C4"/>
    <w:pPr>
      <w:suppressAutoHyphens/>
      <w:overflowPunct/>
      <w:autoSpaceDE/>
      <w:autoSpaceDN/>
      <w:adjustRightInd/>
      <w:spacing w:before="120" w:after="12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Tiret1">
    <w:name w:val="Tiret 1"/>
    <w:basedOn w:val="Normale"/>
    <w:rsid w:val="001763C4"/>
    <w:pPr>
      <w:suppressAutoHyphens/>
      <w:overflowPunct/>
      <w:autoSpaceDE/>
      <w:autoSpaceDN/>
      <w:adjustRightInd/>
      <w:spacing w:before="120" w:after="12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NumPar1">
    <w:name w:val="NumPar 1"/>
    <w:basedOn w:val="Normale"/>
    <w:rsid w:val="001763C4"/>
    <w:pPr>
      <w:suppressAutoHyphens/>
      <w:overflowPunct/>
      <w:autoSpaceDE/>
      <w:autoSpaceDN/>
      <w:adjustRightInd/>
      <w:spacing w:before="120" w:after="12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NumPar2">
    <w:name w:val="NumPar 2"/>
    <w:basedOn w:val="Normale"/>
    <w:rsid w:val="001763C4"/>
    <w:pPr>
      <w:suppressAutoHyphens/>
      <w:overflowPunct/>
      <w:autoSpaceDE/>
      <w:autoSpaceDN/>
      <w:adjustRightInd/>
      <w:spacing w:before="120" w:after="12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NumPar3">
    <w:name w:val="NumPar 3"/>
    <w:basedOn w:val="Normale"/>
    <w:rsid w:val="001763C4"/>
    <w:pPr>
      <w:suppressAutoHyphens/>
      <w:overflowPunct/>
      <w:autoSpaceDE/>
      <w:autoSpaceDN/>
      <w:adjustRightInd/>
      <w:spacing w:before="120" w:after="12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NumPar4">
    <w:name w:val="NumPar 4"/>
    <w:basedOn w:val="Normale"/>
    <w:rsid w:val="001763C4"/>
    <w:pPr>
      <w:suppressAutoHyphens/>
      <w:overflowPunct/>
      <w:autoSpaceDE/>
      <w:autoSpaceDN/>
      <w:adjustRightInd/>
      <w:spacing w:before="120" w:after="12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ChapterTitle">
    <w:name w:val="ChapterTitle"/>
    <w:basedOn w:val="Normale"/>
    <w:rsid w:val="001763C4"/>
    <w:pPr>
      <w:keepNext/>
      <w:suppressAutoHyphens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color w:val="00000A"/>
      <w:kern w:val="1"/>
      <w:sz w:val="32"/>
      <w:szCs w:val="22"/>
      <w:lang w:eastAsia="zh-CN" w:bidi="it-IT"/>
    </w:rPr>
  </w:style>
  <w:style w:type="paragraph" w:customStyle="1" w:styleId="SectionTitle">
    <w:name w:val="SectionTitle"/>
    <w:basedOn w:val="Normale"/>
    <w:rsid w:val="001763C4"/>
    <w:pPr>
      <w:keepNext/>
      <w:suppressAutoHyphens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color w:val="00000A"/>
      <w:kern w:val="1"/>
      <w:sz w:val="28"/>
      <w:szCs w:val="22"/>
      <w:lang w:eastAsia="zh-CN" w:bidi="it-IT"/>
    </w:rPr>
  </w:style>
  <w:style w:type="paragraph" w:customStyle="1" w:styleId="Annexetitre">
    <w:name w:val="Annexe titre"/>
    <w:basedOn w:val="Normale"/>
    <w:rsid w:val="001763C4"/>
    <w:pPr>
      <w:suppressAutoHyphens/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color w:val="00000A"/>
      <w:kern w:val="1"/>
      <w:szCs w:val="22"/>
      <w:u w:val="single"/>
      <w:lang w:eastAsia="zh-CN" w:bidi="it-IT"/>
    </w:rPr>
  </w:style>
  <w:style w:type="paragraph" w:customStyle="1" w:styleId="Titrearticle">
    <w:name w:val="Titre article"/>
    <w:basedOn w:val="Normale"/>
    <w:rsid w:val="001763C4"/>
    <w:pPr>
      <w:keepNext/>
      <w:suppressAutoHyphens/>
      <w:overflowPunct/>
      <w:autoSpaceDE/>
      <w:autoSpaceDN/>
      <w:adjustRightInd/>
      <w:spacing w:before="360" w:after="120"/>
      <w:jc w:val="center"/>
      <w:textAlignment w:val="auto"/>
    </w:pPr>
    <w:rPr>
      <w:rFonts w:eastAsia="Calibri"/>
      <w:i/>
      <w:color w:val="00000A"/>
      <w:kern w:val="1"/>
      <w:szCs w:val="22"/>
      <w:lang w:eastAsia="zh-CN" w:bidi="it-IT"/>
    </w:rPr>
  </w:style>
  <w:style w:type="paragraph" w:customStyle="1" w:styleId="Rigadintestazione">
    <w:name w:val="Riga d'intestazione"/>
    <w:basedOn w:val="Normale"/>
    <w:rsid w:val="001763C4"/>
    <w:pPr>
      <w:tabs>
        <w:tab w:val="center" w:pos="4819"/>
        <w:tab w:val="right" w:pos="9638"/>
      </w:tabs>
      <w:suppressAutoHyphens/>
      <w:overflowPunct/>
      <w:autoSpaceDE/>
      <w:autoSpaceDN/>
      <w:adjustRightInd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Paragrafoelenco1">
    <w:name w:val="Paragrafo elenco1"/>
    <w:basedOn w:val="Normale"/>
    <w:rsid w:val="001763C4"/>
    <w:pPr>
      <w:suppressAutoHyphens/>
      <w:overflowPunct/>
      <w:autoSpaceDE/>
      <w:autoSpaceDN/>
      <w:adjustRightInd/>
      <w:spacing w:before="120" w:after="120"/>
      <w:ind w:left="72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Testofumetto1">
    <w:name w:val="Testo fumetto1"/>
    <w:basedOn w:val="Normale"/>
    <w:rsid w:val="001763C4"/>
    <w:pPr>
      <w:suppressAutoHyphens/>
      <w:overflowPunct/>
      <w:autoSpaceDE/>
      <w:autoSpaceDN/>
      <w:adjustRightInd/>
      <w:textAlignment w:val="auto"/>
    </w:pPr>
    <w:rPr>
      <w:rFonts w:ascii="Tahoma" w:eastAsia="Calibri" w:hAnsi="Tahoma" w:cs="Tahoma"/>
      <w:color w:val="00000A"/>
      <w:kern w:val="1"/>
      <w:sz w:val="16"/>
      <w:szCs w:val="16"/>
      <w:lang w:eastAsia="zh-CN" w:bidi="it-IT"/>
    </w:rPr>
  </w:style>
  <w:style w:type="paragraph" w:customStyle="1" w:styleId="NormaleWeb1">
    <w:name w:val="Normale (Web)1"/>
    <w:basedOn w:val="Normale"/>
    <w:rsid w:val="001763C4"/>
    <w:pPr>
      <w:suppressAutoHyphens/>
      <w:overflowPunct/>
      <w:autoSpaceDE/>
      <w:autoSpaceDN/>
      <w:adjustRightInd/>
      <w:spacing w:before="280" w:after="280"/>
      <w:textAlignment w:val="auto"/>
    </w:pPr>
    <w:rPr>
      <w:color w:val="00000A"/>
      <w:kern w:val="1"/>
      <w:szCs w:val="24"/>
      <w:lang w:eastAsia="zh-CN"/>
    </w:rPr>
  </w:style>
  <w:style w:type="paragraph" w:styleId="Testonotaapidipagina">
    <w:name w:val="footnote text"/>
    <w:basedOn w:val="Normale"/>
    <w:rsid w:val="001763C4"/>
    <w:pPr>
      <w:suppressAutoHyphens/>
      <w:overflowPunct/>
      <w:autoSpaceDE/>
      <w:autoSpaceDN/>
      <w:adjustRightInd/>
      <w:spacing w:before="120" w:after="12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Contenutotabella">
    <w:name w:val="Contenuto tabella"/>
    <w:basedOn w:val="Normale"/>
    <w:rsid w:val="001763C4"/>
    <w:pPr>
      <w:suppressAutoHyphens/>
      <w:overflowPunct/>
      <w:autoSpaceDE/>
      <w:autoSpaceDN/>
      <w:adjustRightInd/>
      <w:spacing w:before="120" w:after="120"/>
      <w:textAlignment w:val="auto"/>
    </w:pPr>
    <w:rPr>
      <w:rFonts w:eastAsia="Calibri"/>
      <w:color w:val="00000A"/>
      <w:kern w:val="1"/>
      <w:szCs w:val="22"/>
      <w:lang w:eastAsia="zh-CN" w:bidi="it-IT"/>
    </w:rPr>
  </w:style>
  <w:style w:type="paragraph" w:customStyle="1" w:styleId="Titolotabella">
    <w:name w:val="Titolo tabella"/>
    <w:basedOn w:val="Contenutotabella"/>
    <w:rsid w:val="001763C4"/>
  </w:style>
  <w:style w:type="paragraph" w:customStyle="1" w:styleId="western">
    <w:name w:val="western"/>
    <w:basedOn w:val="Normale"/>
    <w:rsid w:val="001763C4"/>
    <w:pPr>
      <w:overflowPunct/>
      <w:autoSpaceDE/>
      <w:autoSpaceDN/>
      <w:adjustRightInd/>
      <w:spacing w:before="280" w:after="142" w:line="288" w:lineRule="auto"/>
      <w:textAlignment w:val="auto"/>
    </w:pPr>
    <w:rPr>
      <w:kern w:val="1"/>
      <w:szCs w:val="24"/>
      <w:lang w:eastAsia="zh-CN"/>
    </w:rPr>
  </w:style>
  <w:style w:type="paragraph" w:customStyle="1" w:styleId="Intestazionetabella">
    <w:name w:val="Intestazione tabella"/>
    <w:basedOn w:val="Contenutotabella"/>
    <w:rsid w:val="001763C4"/>
    <w:pPr>
      <w:suppressLineNumbers/>
      <w:jc w:val="center"/>
    </w:pPr>
    <w:rPr>
      <w:b/>
      <w:bCs/>
    </w:rPr>
  </w:style>
  <w:style w:type="paragraph" w:customStyle="1" w:styleId="Default">
    <w:name w:val="Default"/>
    <w:rsid w:val="001763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opagina">
    <w:name w:val="page number"/>
    <w:basedOn w:val="Carpredefinitoparagrafo"/>
    <w:rsid w:val="001763C4"/>
  </w:style>
  <w:style w:type="paragraph" w:customStyle="1" w:styleId="provvestremo1">
    <w:name w:val="provv_estremo1"/>
    <w:basedOn w:val="Normale"/>
    <w:rsid w:val="001763C4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ascii="Verdana" w:hAnsi="Verdana" w:cs="Verdana"/>
      <w:b/>
      <w:bCs/>
      <w:kern w:val="1"/>
      <w:szCs w:val="24"/>
      <w:lang w:eastAsia="zh-CN"/>
    </w:rPr>
  </w:style>
  <w:style w:type="character" w:customStyle="1" w:styleId="WW-WW8Num1ztrue121">
    <w:name w:val="WW-WW8Num1ztrue121"/>
    <w:rsid w:val="001763C4"/>
  </w:style>
  <w:style w:type="paragraph" w:customStyle="1" w:styleId="Testocommento1">
    <w:name w:val="Testo commento1"/>
    <w:basedOn w:val="Normale"/>
    <w:rsid w:val="001763C4"/>
    <w:pPr>
      <w:suppressAutoHyphens/>
      <w:overflowPunct/>
      <w:autoSpaceDE/>
      <w:autoSpaceDN/>
      <w:adjustRightInd/>
      <w:textAlignment w:val="auto"/>
    </w:pPr>
    <w:rPr>
      <w:kern w:val="1"/>
      <w:sz w:val="20"/>
      <w:lang w:eastAsia="zh-CN"/>
    </w:rPr>
  </w:style>
  <w:style w:type="paragraph" w:styleId="Paragrafoelenco">
    <w:name w:val="List Paragraph"/>
    <w:basedOn w:val="Normale"/>
    <w:uiPriority w:val="34"/>
    <w:qFormat/>
    <w:rsid w:val="005A25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arcapua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/web/guest/home/docweb/-/docweb-display/docweb/45355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parcapua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coalpiapuane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arcapua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26AC-9CFB-4E90-970E-0074C641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Parere di regolarità tecnica:</vt:lpstr>
    </vt:vector>
  </TitlesOfParts>
  <Company>Parco Alpi Apuane</Company>
  <LinksUpToDate>false</LinksUpToDate>
  <CharactersWithSpaces>7180</CharactersWithSpaces>
  <SharedDoc>false</SharedDoc>
  <HLinks>
    <vt:vector size="96" baseType="variant">
      <vt:variant>
        <vt:i4>7471215</vt:i4>
      </vt:variant>
      <vt:variant>
        <vt:i4>45</vt:i4>
      </vt:variant>
      <vt:variant>
        <vt:i4>0</vt:i4>
      </vt:variant>
      <vt:variant>
        <vt:i4>5</vt:i4>
      </vt:variant>
      <vt:variant>
        <vt:lpwstr>http://www.garanteprivacy.it/web/guest/home/docweb/-/docweb-display/docweb/4535524</vt:lpwstr>
      </vt:variant>
      <vt:variant>
        <vt:lpwstr/>
      </vt:variant>
      <vt:variant>
        <vt:i4>4915301</vt:i4>
      </vt:variant>
      <vt:variant>
        <vt:i4>42</vt:i4>
      </vt:variant>
      <vt:variant>
        <vt:i4>0</vt:i4>
      </vt:variant>
      <vt:variant>
        <vt:i4>5</vt:i4>
      </vt:variant>
      <vt:variant>
        <vt:lpwstr>mailto:dpo@parcapuane.it</vt:lpwstr>
      </vt:variant>
      <vt:variant>
        <vt:lpwstr/>
      </vt:variant>
      <vt:variant>
        <vt:i4>262184</vt:i4>
      </vt:variant>
      <vt:variant>
        <vt:i4>39</vt:i4>
      </vt:variant>
      <vt:variant>
        <vt:i4>0</vt:i4>
      </vt:variant>
      <vt:variant>
        <vt:i4>5</vt:i4>
      </vt:variant>
      <vt:variant>
        <vt:lpwstr>mailto:parcoalpiapuane@pec.it</vt:lpwstr>
      </vt:variant>
      <vt:variant>
        <vt:lpwstr/>
      </vt:variant>
      <vt:variant>
        <vt:i4>5111930</vt:i4>
      </vt:variant>
      <vt:variant>
        <vt:i4>36</vt:i4>
      </vt:variant>
      <vt:variant>
        <vt:i4>0</vt:i4>
      </vt:variant>
      <vt:variant>
        <vt:i4>5</vt:i4>
      </vt:variant>
      <vt:variant>
        <vt:lpwstr>mailto:protocollo@parcapuane.it</vt:lpwstr>
      </vt:variant>
      <vt:variant>
        <vt:lpwstr/>
      </vt:variant>
      <vt:variant>
        <vt:i4>5111930</vt:i4>
      </vt:variant>
      <vt:variant>
        <vt:i4>33</vt:i4>
      </vt:variant>
      <vt:variant>
        <vt:i4>0</vt:i4>
      </vt:variant>
      <vt:variant>
        <vt:i4>5</vt:i4>
      </vt:variant>
      <vt:variant>
        <vt:lpwstr>mailto:protocollo@parcapuane.it</vt:lpwstr>
      </vt:variant>
      <vt:variant>
        <vt:lpwstr/>
      </vt:variant>
      <vt:variant>
        <vt:i4>7471215</vt:i4>
      </vt:variant>
      <vt:variant>
        <vt:i4>30</vt:i4>
      </vt:variant>
      <vt:variant>
        <vt:i4>0</vt:i4>
      </vt:variant>
      <vt:variant>
        <vt:i4>5</vt:i4>
      </vt:variant>
      <vt:variant>
        <vt:lpwstr>http://www.garanteprivacy.it/web/guest/home/docweb/-/docweb-display/docweb/4535524</vt:lpwstr>
      </vt:variant>
      <vt:variant>
        <vt:lpwstr/>
      </vt:variant>
      <vt:variant>
        <vt:i4>4915301</vt:i4>
      </vt:variant>
      <vt:variant>
        <vt:i4>27</vt:i4>
      </vt:variant>
      <vt:variant>
        <vt:i4>0</vt:i4>
      </vt:variant>
      <vt:variant>
        <vt:i4>5</vt:i4>
      </vt:variant>
      <vt:variant>
        <vt:lpwstr>mailto:dpo@parcapuane.it</vt:lpwstr>
      </vt:variant>
      <vt:variant>
        <vt:lpwstr/>
      </vt:variant>
      <vt:variant>
        <vt:i4>262184</vt:i4>
      </vt:variant>
      <vt:variant>
        <vt:i4>24</vt:i4>
      </vt:variant>
      <vt:variant>
        <vt:i4>0</vt:i4>
      </vt:variant>
      <vt:variant>
        <vt:i4>5</vt:i4>
      </vt:variant>
      <vt:variant>
        <vt:lpwstr>mailto:parcoalpiapuane@pec.it</vt:lpwstr>
      </vt:variant>
      <vt:variant>
        <vt:lpwstr/>
      </vt:variant>
      <vt:variant>
        <vt:i4>5111930</vt:i4>
      </vt:variant>
      <vt:variant>
        <vt:i4>21</vt:i4>
      </vt:variant>
      <vt:variant>
        <vt:i4>0</vt:i4>
      </vt:variant>
      <vt:variant>
        <vt:i4>5</vt:i4>
      </vt:variant>
      <vt:variant>
        <vt:lpwstr>mailto:protocollo@parcapuane.it</vt:lpwstr>
      </vt:variant>
      <vt:variant>
        <vt:lpwstr/>
      </vt:variant>
      <vt:variant>
        <vt:i4>5111930</vt:i4>
      </vt:variant>
      <vt:variant>
        <vt:i4>18</vt:i4>
      </vt:variant>
      <vt:variant>
        <vt:i4>0</vt:i4>
      </vt:variant>
      <vt:variant>
        <vt:i4>5</vt:i4>
      </vt:variant>
      <vt:variant>
        <vt:lpwstr>mailto:protocollo@parcapuane.it</vt:lpwstr>
      </vt:variant>
      <vt:variant>
        <vt:lpwstr/>
      </vt:variant>
      <vt:variant>
        <vt:i4>7471215</vt:i4>
      </vt:variant>
      <vt:variant>
        <vt:i4>15</vt:i4>
      </vt:variant>
      <vt:variant>
        <vt:i4>0</vt:i4>
      </vt:variant>
      <vt:variant>
        <vt:i4>5</vt:i4>
      </vt:variant>
      <vt:variant>
        <vt:lpwstr>http://www.garanteprivacy.it/web/guest/home/docweb/-/docweb-display/docweb/4535524</vt:lpwstr>
      </vt:variant>
      <vt:variant>
        <vt:lpwstr/>
      </vt:variant>
      <vt:variant>
        <vt:i4>4915301</vt:i4>
      </vt:variant>
      <vt:variant>
        <vt:i4>12</vt:i4>
      </vt:variant>
      <vt:variant>
        <vt:i4>0</vt:i4>
      </vt:variant>
      <vt:variant>
        <vt:i4>5</vt:i4>
      </vt:variant>
      <vt:variant>
        <vt:lpwstr>mailto:dpo@parcapuane.it</vt:lpwstr>
      </vt:variant>
      <vt:variant>
        <vt:lpwstr/>
      </vt:variant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mailto:parcoalpiapuane@pec.it</vt:lpwstr>
      </vt:variant>
      <vt:variant>
        <vt:lpwstr/>
      </vt:variant>
      <vt:variant>
        <vt:i4>5111930</vt:i4>
      </vt:variant>
      <vt:variant>
        <vt:i4>6</vt:i4>
      </vt:variant>
      <vt:variant>
        <vt:i4>0</vt:i4>
      </vt:variant>
      <vt:variant>
        <vt:i4>5</vt:i4>
      </vt:variant>
      <vt:variant>
        <vt:lpwstr>mailto:protocollo@parcapuane.it</vt:lpwstr>
      </vt:variant>
      <vt:variant>
        <vt:lpwstr/>
      </vt:variant>
      <vt:variant>
        <vt:i4>5111930</vt:i4>
      </vt:variant>
      <vt:variant>
        <vt:i4>3</vt:i4>
      </vt:variant>
      <vt:variant>
        <vt:i4>0</vt:i4>
      </vt:variant>
      <vt:variant>
        <vt:i4>5</vt:i4>
      </vt:variant>
      <vt:variant>
        <vt:lpwstr>mailto:protocollo@parcapuane.it</vt:lpwstr>
      </vt:variant>
      <vt:variant>
        <vt:lpwstr/>
      </vt:variant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http://www.parcapuane.toscana.it/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Parere di regolarità tecnica:</dc:title>
  <dc:subject/>
  <dc:creator>Antonio Bartelletti</dc:creator>
  <cp:keywords/>
  <dc:description/>
  <cp:lastModifiedBy>Simona Ozioso</cp:lastModifiedBy>
  <cp:revision>3</cp:revision>
  <cp:lastPrinted>2023-03-27T09:32:00Z</cp:lastPrinted>
  <dcterms:created xsi:type="dcterms:W3CDTF">2023-03-27T10:21:00Z</dcterms:created>
  <dcterms:modified xsi:type="dcterms:W3CDTF">2023-03-27T10:34:00Z</dcterms:modified>
</cp:coreProperties>
</file>