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07" w:rsidRDefault="00756B07" w:rsidP="00756B07">
      <w:pPr>
        <w:jc w:val="center"/>
        <w:rPr>
          <w:b/>
          <w:i/>
          <w:sz w:val="22"/>
          <w:szCs w:val="22"/>
          <w:u w:val="single"/>
        </w:rPr>
      </w:pPr>
    </w:p>
    <w:p w:rsidR="000C0EB7" w:rsidRPr="0074546A" w:rsidRDefault="000C0EB7" w:rsidP="00756B07">
      <w:pPr>
        <w:jc w:val="center"/>
        <w:rPr>
          <w:rFonts w:ascii="Arial" w:hAnsi="Arial"/>
          <w:sz w:val="22"/>
          <w:szCs w:val="22"/>
        </w:rPr>
      </w:pPr>
    </w:p>
    <w:p w:rsidR="00756B07" w:rsidRPr="003A2030" w:rsidRDefault="00756B07" w:rsidP="00756B07">
      <w:pPr>
        <w:jc w:val="center"/>
        <w:rPr>
          <w:rFonts w:ascii="Arial" w:hAnsi="Arial"/>
          <w:sz w:val="28"/>
          <w:szCs w:val="28"/>
        </w:rPr>
      </w:pPr>
      <w:r w:rsidRPr="003A2030">
        <w:rPr>
          <w:rFonts w:ascii="Arial" w:hAnsi="Arial"/>
          <w:sz w:val="28"/>
          <w:szCs w:val="28"/>
        </w:rPr>
        <w:t>MODULO PER LA RICHIESTA DI ADESIONE ALL’ALBO DEGLI</w:t>
      </w:r>
    </w:p>
    <w:p w:rsidR="00756B07" w:rsidRPr="003A2030" w:rsidRDefault="00756B07" w:rsidP="00756B07">
      <w:pPr>
        <w:jc w:val="center"/>
        <w:rPr>
          <w:rFonts w:ascii="Arial" w:hAnsi="Arial"/>
          <w:sz w:val="28"/>
          <w:szCs w:val="28"/>
        </w:rPr>
      </w:pPr>
      <w:r w:rsidRPr="003A2030">
        <w:rPr>
          <w:rFonts w:ascii="Arial" w:hAnsi="Arial"/>
          <w:sz w:val="28"/>
          <w:szCs w:val="28"/>
        </w:rPr>
        <w:t>“</w:t>
      </w:r>
      <w:r w:rsidRPr="003A2030">
        <w:rPr>
          <w:rFonts w:ascii="Arial" w:hAnsi="Arial"/>
          <w:b/>
          <w:sz w:val="28"/>
          <w:szCs w:val="28"/>
        </w:rPr>
        <w:t>AMICI DEL PARCO REGIONALE DELLE ALPI APUANE</w:t>
      </w:r>
      <w:r w:rsidRPr="003A2030">
        <w:rPr>
          <w:rFonts w:ascii="Arial" w:hAnsi="Arial"/>
          <w:sz w:val="28"/>
          <w:szCs w:val="28"/>
        </w:rPr>
        <w:t>”</w:t>
      </w:r>
    </w:p>
    <w:p w:rsidR="00756B07" w:rsidRPr="003A2030" w:rsidRDefault="00756B07" w:rsidP="00756B07">
      <w:pPr>
        <w:rPr>
          <w:sz w:val="20"/>
        </w:rPr>
      </w:pPr>
    </w:p>
    <w:p w:rsidR="00756B07" w:rsidRPr="003A2030" w:rsidRDefault="00756B07" w:rsidP="00756B0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Associazione riconosciuta</w:t>
      </w:r>
    </w:p>
    <w:p w:rsidR="00756B07" w:rsidRDefault="00756B07" w:rsidP="00756B07">
      <w:pPr>
        <w:ind w:left="60"/>
        <w:rPr>
          <w:rFonts w:ascii="Arial" w:hAnsi="Arial"/>
          <w:b/>
          <w:bCs/>
          <w:sz w:val="20"/>
        </w:rPr>
      </w:pPr>
    </w:p>
    <w:p w:rsidR="00756B07" w:rsidRPr="003A2030" w:rsidRDefault="00756B07" w:rsidP="00756B07">
      <w:pPr>
        <w:ind w:left="60"/>
        <w:rPr>
          <w:rFonts w:ascii="Arial" w:hAnsi="Arial"/>
          <w:b/>
          <w:bCs/>
          <w:sz w:val="20"/>
        </w:rPr>
      </w:pPr>
      <w:r w:rsidRPr="003A2030">
        <w:rPr>
          <w:rFonts w:ascii="Arial" w:hAnsi="Arial"/>
          <w:b/>
          <w:bCs/>
          <w:sz w:val="20"/>
        </w:rPr>
        <w:t>IO SOTTOSCRITTO/A</w:t>
      </w:r>
    </w:p>
    <w:p w:rsidR="00756B07" w:rsidRDefault="00756B07" w:rsidP="00756B07">
      <w:pPr>
        <w:ind w:left="60"/>
        <w:rPr>
          <w:rFonts w:ascii="Arial" w:hAnsi="Arial"/>
          <w:b/>
          <w:bCs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8"/>
      </w:tblGrid>
      <w:tr w:rsidR="00756B07" w:rsidRPr="00DF3A9E" w:rsidTr="00C53597">
        <w:trPr>
          <w:trHeight w:val="567"/>
        </w:trPr>
        <w:tc>
          <w:tcPr>
            <w:tcW w:w="956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C5E0B3"/>
            <w:vAlign w:val="center"/>
          </w:tcPr>
          <w:p w:rsidR="00756B07" w:rsidRPr="00DF3A9E" w:rsidRDefault="00756B07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nome:</w:t>
            </w:r>
          </w:p>
        </w:tc>
      </w:tr>
      <w:tr w:rsidR="00756B07" w:rsidRPr="00DF3A9E" w:rsidTr="00C53597">
        <w:trPr>
          <w:trHeight w:val="567"/>
        </w:trPr>
        <w:tc>
          <w:tcPr>
            <w:tcW w:w="9568" w:type="dxa"/>
            <w:tcBorders>
              <w:top w:val="single" w:sz="4" w:space="0" w:color="385623"/>
            </w:tcBorders>
            <w:shd w:val="clear" w:color="auto" w:fill="E2EFD9"/>
            <w:vAlign w:val="center"/>
          </w:tcPr>
          <w:p w:rsidR="00756B07" w:rsidRPr="00DF3A9E" w:rsidRDefault="00756B07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cognome:</w:t>
            </w:r>
          </w:p>
        </w:tc>
      </w:tr>
      <w:tr w:rsidR="00756B07" w:rsidRPr="00DF3A9E" w:rsidTr="00756B07">
        <w:trPr>
          <w:trHeight w:val="567"/>
        </w:trPr>
        <w:tc>
          <w:tcPr>
            <w:tcW w:w="9568" w:type="dxa"/>
            <w:shd w:val="clear" w:color="auto" w:fill="C5E0B3"/>
            <w:vAlign w:val="center"/>
          </w:tcPr>
          <w:p w:rsidR="00756B07" w:rsidRPr="00DF3A9E" w:rsidRDefault="00756B07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codice fiscale</w:t>
            </w:r>
          </w:p>
        </w:tc>
      </w:tr>
    </w:tbl>
    <w:p w:rsidR="00756B07" w:rsidRDefault="00756B07" w:rsidP="00756B07">
      <w:pPr>
        <w:rPr>
          <w:rFonts w:ascii="Arial" w:hAnsi="Arial" w:cs="Arial"/>
          <w:sz w:val="20"/>
        </w:rPr>
      </w:pPr>
    </w:p>
    <w:p w:rsidR="00756B07" w:rsidRPr="0074546A" w:rsidRDefault="00756B07" w:rsidP="00756B07">
      <w:pPr>
        <w:jc w:val="center"/>
        <w:rPr>
          <w:rFonts w:ascii="Arial" w:hAnsi="Arial" w:cs="Arial"/>
          <w:b/>
          <w:sz w:val="20"/>
        </w:rPr>
      </w:pPr>
      <w:r w:rsidRPr="0074546A">
        <w:rPr>
          <w:rFonts w:ascii="Arial" w:hAnsi="Arial" w:cs="Arial"/>
          <w:b/>
          <w:sz w:val="20"/>
        </w:rPr>
        <w:t xml:space="preserve">In qualità di </w:t>
      </w:r>
      <w:r>
        <w:rPr>
          <w:rFonts w:ascii="Arial" w:hAnsi="Arial" w:cs="Arial"/>
          <w:b/>
          <w:sz w:val="20"/>
        </w:rPr>
        <w:t>legale rappresentante dell’Associazione</w:t>
      </w:r>
      <w:r w:rsidR="003237CF">
        <w:rPr>
          <w:rFonts w:ascii="Arial" w:hAnsi="Arial" w:cs="Arial"/>
          <w:b/>
          <w:sz w:val="20"/>
        </w:rPr>
        <w:t>:</w:t>
      </w:r>
    </w:p>
    <w:p w:rsidR="00756B07" w:rsidRDefault="00756B07" w:rsidP="00756B07">
      <w:pPr>
        <w:rPr>
          <w:rFonts w:ascii="Arial" w:hAnsi="Arial" w:cs="Arial"/>
          <w:sz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782"/>
      </w:tblGrid>
      <w:tr w:rsidR="00756B07" w:rsidRPr="00DF3A9E" w:rsidTr="00C53597">
        <w:trPr>
          <w:trHeight w:val="567"/>
        </w:trPr>
        <w:tc>
          <w:tcPr>
            <w:tcW w:w="9568" w:type="dxa"/>
            <w:gridSpan w:val="2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C5E0B3"/>
            <w:vAlign w:val="center"/>
          </w:tcPr>
          <w:p w:rsidR="00756B07" w:rsidRPr="00DF3A9E" w:rsidRDefault="00756B07" w:rsidP="00C53597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denominazione</w:t>
            </w:r>
            <w:r w:rsidRPr="00DF3A9E">
              <w:rPr>
                <w:rFonts w:ascii="Arial" w:hAnsi="Arial"/>
                <w:b/>
                <w:bCs/>
                <w:sz w:val="20"/>
              </w:rPr>
              <w:t>:</w:t>
            </w:r>
          </w:p>
        </w:tc>
      </w:tr>
      <w:tr w:rsidR="00756B07" w:rsidRPr="00DF3A9E" w:rsidTr="00C53597">
        <w:trPr>
          <w:trHeight w:val="567"/>
        </w:trPr>
        <w:tc>
          <w:tcPr>
            <w:tcW w:w="9568" w:type="dxa"/>
            <w:gridSpan w:val="2"/>
            <w:shd w:val="clear" w:color="auto" w:fill="E2EFD9"/>
            <w:vAlign w:val="center"/>
          </w:tcPr>
          <w:p w:rsidR="00756B07" w:rsidRPr="00DF3A9E" w:rsidRDefault="00756B07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codice fiscale</w:t>
            </w:r>
            <w:r>
              <w:rPr>
                <w:rFonts w:ascii="Arial" w:hAnsi="Arial"/>
                <w:b/>
                <w:bCs/>
                <w:sz w:val="20"/>
              </w:rPr>
              <w:t xml:space="preserve">/partita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i.v.a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>.:</w:t>
            </w:r>
          </w:p>
        </w:tc>
      </w:tr>
      <w:tr w:rsidR="00756B07" w:rsidRPr="00DF3A9E" w:rsidTr="00C53597">
        <w:trPr>
          <w:trHeight w:val="567"/>
        </w:trPr>
        <w:tc>
          <w:tcPr>
            <w:tcW w:w="9568" w:type="dxa"/>
            <w:gridSpan w:val="2"/>
            <w:shd w:val="clear" w:color="auto" w:fill="C5E0B3"/>
            <w:vAlign w:val="center"/>
          </w:tcPr>
          <w:p w:rsidR="00756B07" w:rsidRPr="00DF3A9E" w:rsidRDefault="00756B07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indirizzo:</w:t>
            </w:r>
          </w:p>
        </w:tc>
      </w:tr>
      <w:tr w:rsidR="00756B07" w:rsidRPr="00DF3A9E" w:rsidTr="00C53597">
        <w:trPr>
          <w:trHeight w:val="567"/>
        </w:trPr>
        <w:tc>
          <w:tcPr>
            <w:tcW w:w="9568" w:type="dxa"/>
            <w:gridSpan w:val="2"/>
            <w:shd w:val="clear" w:color="auto" w:fill="E2EFD9"/>
            <w:vAlign w:val="center"/>
          </w:tcPr>
          <w:p w:rsidR="00756B07" w:rsidRPr="00DF3A9E" w:rsidRDefault="00756B07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città:</w:t>
            </w:r>
          </w:p>
        </w:tc>
      </w:tr>
      <w:tr w:rsidR="00756B07" w:rsidRPr="00DF3A9E" w:rsidTr="00C53597">
        <w:trPr>
          <w:trHeight w:val="567"/>
        </w:trPr>
        <w:tc>
          <w:tcPr>
            <w:tcW w:w="4786" w:type="dxa"/>
            <w:shd w:val="clear" w:color="auto" w:fill="C5E0B3"/>
            <w:vAlign w:val="center"/>
          </w:tcPr>
          <w:p w:rsidR="00756B07" w:rsidRPr="00DF3A9E" w:rsidRDefault="00756B07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telefono:</w:t>
            </w:r>
          </w:p>
        </w:tc>
        <w:tc>
          <w:tcPr>
            <w:tcW w:w="4782" w:type="dxa"/>
            <w:shd w:val="clear" w:color="auto" w:fill="C5E0B3"/>
            <w:vAlign w:val="center"/>
          </w:tcPr>
          <w:p w:rsidR="00756B07" w:rsidRPr="00DF3A9E" w:rsidRDefault="00756B07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cellulare:</w:t>
            </w:r>
          </w:p>
        </w:tc>
      </w:tr>
      <w:tr w:rsidR="00756B07" w:rsidRPr="00DF3A9E" w:rsidTr="00C53597">
        <w:trPr>
          <w:trHeight w:val="567"/>
        </w:trPr>
        <w:tc>
          <w:tcPr>
            <w:tcW w:w="9568" w:type="dxa"/>
            <w:gridSpan w:val="2"/>
            <w:shd w:val="clear" w:color="auto" w:fill="E2EFD9"/>
            <w:vAlign w:val="center"/>
          </w:tcPr>
          <w:p w:rsidR="00756B07" w:rsidRPr="00DF3A9E" w:rsidRDefault="00756B07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e-mail:</w:t>
            </w:r>
          </w:p>
        </w:tc>
      </w:tr>
      <w:tr w:rsidR="00756B07" w:rsidRPr="00DF3A9E" w:rsidTr="00C53597">
        <w:trPr>
          <w:trHeight w:val="567"/>
        </w:trPr>
        <w:tc>
          <w:tcPr>
            <w:tcW w:w="9568" w:type="dxa"/>
            <w:gridSpan w:val="2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C5E0B3"/>
            <w:vAlign w:val="center"/>
          </w:tcPr>
          <w:p w:rsidR="00756B07" w:rsidRPr="00DF3A9E" w:rsidRDefault="00756B07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nome</w:t>
            </w:r>
            <w:r>
              <w:rPr>
                <w:rFonts w:ascii="Arial" w:hAnsi="Arial"/>
                <w:b/>
                <w:bCs/>
                <w:sz w:val="20"/>
              </w:rPr>
              <w:t xml:space="preserve"> persona per </w:t>
            </w:r>
            <w:r w:rsidR="003237CF">
              <w:rPr>
                <w:rFonts w:ascii="Arial" w:hAnsi="Arial"/>
                <w:b/>
                <w:bCs/>
                <w:sz w:val="20"/>
              </w:rPr>
              <w:t>i contatti</w:t>
            </w:r>
            <w:r w:rsidRPr="00DF3A9E">
              <w:rPr>
                <w:rFonts w:ascii="Arial" w:hAnsi="Arial"/>
                <w:b/>
                <w:bCs/>
                <w:sz w:val="20"/>
              </w:rPr>
              <w:t>:</w:t>
            </w:r>
          </w:p>
        </w:tc>
      </w:tr>
      <w:tr w:rsidR="00756B07" w:rsidRPr="00DF3A9E" w:rsidTr="00C53597">
        <w:trPr>
          <w:trHeight w:val="567"/>
        </w:trPr>
        <w:tc>
          <w:tcPr>
            <w:tcW w:w="9568" w:type="dxa"/>
            <w:gridSpan w:val="2"/>
            <w:tcBorders>
              <w:top w:val="single" w:sz="4" w:space="0" w:color="385623"/>
            </w:tcBorders>
            <w:shd w:val="clear" w:color="auto" w:fill="E2EFD9"/>
            <w:vAlign w:val="center"/>
          </w:tcPr>
          <w:p w:rsidR="00756B07" w:rsidRPr="00DF3A9E" w:rsidRDefault="00756B07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cognome:</w:t>
            </w:r>
          </w:p>
        </w:tc>
      </w:tr>
      <w:tr w:rsidR="00756B07" w:rsidRPr="00DF3A9E" w:rsidTr="00C53597">
        <w:trPr>
          <w:trHeight w:val="567"/>
        </w:trPr>
        <w:tc>
          <w:tcPr>
            <w:tcW w:w="4786" w:type="dxa"/>
            <w:shd w:val="clear" w:color="auto" w:fill="C5E0B3"/>
            <w:vAlign w:val="center"/>
          </w:tcPr>
          <w:p w:rsidR="00756B07" w:rsidRPr="00DF3A9E" w:rsidRDefault="00756B07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telefono:</w:t>
            </w:r>
          </w:p>
        </w:tc>
        <w:tc>
          <w:tcPr>
            <w:tcW w:w="4782" w:type="dxa"/>
            <w:shd w:val="clear" w:color="auto" w:fill="C5E0B3"/>
            <w:vAlign w:val="center"/>
          </w:tcPr>
          <w:p w:rsidR="00756B07" w:rsidRPr="00DF3A9E" w:rsidRDefault="00756B07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cellulare:</w:t>
            </w:r>
          </w:p>
        </w:tc>
      </w:tr>
      <w:tr w:rsidR="00756B07" w:rsidRPr="00DF3A9E" w:rsidTr="00C53597">
        <w:trPr>
          <w:trHeight w:val="567"/>
        </w:trPr>
        <w:tc>
          <w:tcPr>
            <w:tcW w:w="9568" w:type="dxa"/>
            <w:gridSpan w:val="2"/>
            <w:shd w:val="clear" w:color="auto" w:fill="E2EFD9"/>
            <w:vAlign w:val="center"/>
          </w:tcPr>
          <w:p w:rsidR="00756B07" w:rsidRPr="00DF3A9E" w:rsidRDefault="00756B07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e-mail:</w:t>
            </w:r>
          </w:p>
        </w:tc>
      </w:tr>
    </w:tbl>
    <w:p w:rsidR="00756B07" w:rsidRPr="003A2030" w:rsidRDefault="00756B07" w:rsidP="00756B07">
      <w:pPr>
        <w:rPr>
          <w:rFonts w:ascii="Arial" w:hAnsi="Arial" w:cs="Arial"/>
          <w:sz w:val="20"/>
        </w:rPr>
      </w:pPr>
    </w:p>
    <w:p w:rsidR="00756B07" w:rsidRDefault="00756B07" w:rsidP="00756B07">
      <w:pPr>
        <w:ind w:left="6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PREMESSO CHE </w:t>
      </w:r>
    </w:p>
    <w:p w:rsidR="003237CF" w:rsidRDefault="003237CF" w:rsidP="00756B07">
      <w:pPr>
        <w:ind w:left="6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l’Associazione possiede i requisiti minimi richiesti per l’accesso </w:t>
      </w:r>
    </w:p>
    <w:p w:rsidR="003237CF" w:rsidRDefault="003237CF" w:rsidP="00756B07">
      <w:pPr>
        <w:ind w:left="6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all’Albo degli “Amici del Parco Regionale delle Alpi Apuane, </w:t>
      </w:r>
    </w:p>
    <w:p w:rsidR="00756B07" w:rsidRDefault="003237CF" w:rsidP="00756B07">
      <w:pPr>
        <w:ind w:left="60"/>
        <w:jc w:val="center"/>
        <w:rPr>
          <w:iCs/>
          <w:color w:val="000000"/>
          <w:spacing w:val="-2"/>
          <w:sz w:val="22"/>
          <w:szCs w:val="22"/>
        </w:rPr>
      </w:pPr>
      <w:r>
        <w:rPr>
          <w:rFonts w:ascii="Arial" w:hAnsi="Arial" w:cs="Arial"/>
          <w:b/>
          <w:bCs/>
          <w:sz w:val="20"/>
        </w:rPr>
        <w:t xml:space="preserve">in quanto soggetto “riconosciuto” </w:t>
      </w:r>
      <w:r w:rsidRPr="003237CF">
        <w:rPr>
          <w:rFonts w:ascii="Arial" w:hAnsi="Arial" w:cs="Arial"/>
          <w:b/>
          <w:iCs/>
          <w:color w:val="000000"/>
          <w:spacing w:val="-2"/>
          <w:sz w:val="20"/>
        </w:rPr>
        <w:t>dai seguenti dispositivi legislativi nazionali e regionali:</w:t>
      </w:r>
    </w:p>
    <w:p w:rsidR="003237CF" w:rsidRPr="003A2030" w:rsidRDefault="003237CF" w:rsidP="003237CF">
      <w:pPr>
        <w:jc w:val="center"/>
        <w:rPr>
          <w:rFonts w:ascii="Arial" w:hAnsi="Arial" w:cs="Arial"/>
          <w:sz w:val="20"/>
        </w:rPr>
      </w:pPr>
      <w:r w:rsidRPr="003A2030">
        <w:rPr>
          <w:rFonts w:ascii="Arial" w:hAnsi="Arial" w:cs="Arial"/>
          <w:i/>
          <w:sz w:val="20"/>
        </w:rPr>
        <w:t>(specificare)</w:t>
      </w:r>
    </w:p>
    <w:p w:rsidR="003237CF" w:rsidRPr="003A2030" w:rsidRDefault="003237CF" w:rsidP="003237CF">
      <w:pPr>
        <w:jc w:val="both"/>
        <w:rPr>
          <w:rFonts w:ascii="Arial" w:hAnsi="Arial" w:cs="Arial"/>
          <w:sz w:val="20"/>
        </w:rPr>
      </w:pPr>
    </w:p>
    <w:p w:rsidR="003237CF" w:rsidRPr="003A2030" w:rsidRDefault="003237CF" w:rsidP="003237CF">
      <w:pPr>
        <w:jc w:val="both"/>
        <w:rPr>
          <w:rFonts w:ascii="Arial" w:hAnsi="Arial" w:cs="Arial"/>
          <w:sz w:val="20"/>
        </w:rPr>
      </w:pPr>
      <w:r w:rsidRPr="003A2030">
        <w:rPr>
          <w:rFonts w:ascii="Arial" w:hAnsi="Arial" w:cs="Arial"/>
          <w:sz w:val="20"/>
        </w:rPr>
        <w:t>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…………………………………………….……………….</w:t>
      </w:r>
    </w:p>
    <w:p w:rsidR="003237CF" w:rsidRDefault="003237CF" w:rsidP="00756B07">
      <w:pPr>
        <w:ind w:left="60"/>
        <w:jc w:val="center"/>
        <w:rPr>
          <w:rFonts w:ascii="Arial" w:hAnsi="Arial" w:cs="Arial"/>
          <w:b/>
          <w:bCs/>
          <w:sz w:val="20"/>
        </w:rPr>
      </w:pPr>
    </w:p>
    <w:p w:rsidR="00756B07" w:rsidRPr="003A2030" w:rsidRDefault="00756B07" w:rsidP="00756B07">
      <w:pPr>
        <w:ind w:left="60"/>
        <w:jc w:val="center"/>
        <w:rPr>
          <w:rFonts w:ascii="Arial" w:hAnsi="Arial" w:cs="Arial"/>
          <w:b/>
          <w:bCs/>
          <w:sz w:val="20"/>
        </w:rPr>
      </w:pPr>
      <w:r w:rsidRPr="003A2030">
        <w:rPr>
          <w:rFonts w:ascii="Arial" w:hAnsi="Arial" w:cs="Arial"/>
          <w:b/>
          <w:bCs/>
          <w:sz w:val="20"/>
        </w:rPr>
        <w:t>CHIEDO</w:t>
      </w:r>
    </w:p>
    <w:p w:rsidR="00756B07" w:rsidRPr="003A2030" w:rsidRDefault="008E13DD" w:rsidP="00756B07">
      <w:pPr>
        <w:ind w:right="8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</w:t>
      </w:r>
      <w:r w:rsidR="003237CF">
        <w:rPr>
          <w:rFonts w:ascii="Arial" w:hAnsi="Arial" w:cs="Arial"/>
          <w:b/>
          <w:bCs/>
          <w:sz w:val="20"/>
        </w:rPr>
        <w:t>he la stessa Associazione sia ammessa</w:t>
      </w:r>
      <w:r w:rsidR="00756B07" w:rsidRPr="003A2030">
        <w:rPr>
          <w:rFonts w:ascii="Arial" w:hAnsi="Arial" w:cs="Arial"/>
          <w:b/>
          <w:bCs/>
          <w:sz w:val="20"/>
        </w:rPr>
        <w:t xml:space="preserve"> all’Albo e partecipare ai progetti di volontariato previsti nel “Programma di attività” predisposto dall’Ente Parco.</w:t>
      </w:r>
    </w:p>
    <w:p w:rsidR="00756B07" w:rsidRPr="003A2030" w:rsidRDefault="00756B07" w:rsidP="00756B07">
      <w:pPr>
        <w:jc w:val="center"/>
        <w:rPr>
          <w:rFonts w:ascii="Arial" w:hAnsi="Arial" w:cs="Arial"/>
          <w:sz w:val="20"/>
        </w:rPr>
      </w:pPr>
    </w:p>
    <w:p w:rsidR="00756B07" w:rsidRPr="003A2030" w:rsidRDefault="00756B07" w:rsidP="00756B07">
      <w:pPr>
        <w:ind w:left="60" w:right="80"/>
        <w:jc w:val="center"/>
        <w:rPr>
          <w:rFonts w:ascii="Arial" w:hAnsi="Arial" w:cs="Arial"/>
          <w:sz w:val="20"/>
        </w:rPr>
      </w:pPr>
      <w:r w:rsidRPr="003A2030">
        <w:rPr>
          <w:rFonts w:ascii="Arial" w:hAnsi="Arial" w:cs="Arial"/>
          <w:sz w:val="20"/>
        </w:rPr>
        <w:t>A tal fine, consapevole delle responsabilità attribuite dalla vigente normativa per le false dichiarazioni:</w:t>
      </w:r>
    </w:p>
    <w:p w:rsidR="00756B07" w:rsidRDefault="00756B07" w:rsidP="00756B07">
      <w:pPr>
        <w:ind w:left="60"/>
        <w:jc w:val="center"/>
        <w:rPr>
          <w:rFonts w:ascii="Arial" w:hAnsi="Arial" w:cs="Arial"/>
          <w:b/>
          <w:bCs/>
          <w:sz w:val="20"/>
        </w:rPr>
      </w:pPr>
    </w:p>
    <w:p w:rsidR="00756B07" w:rsidRPr="003A2030" w:rsidRDefault="00756B07" w:rsidP="00756B07">
      <w:pPr>
        <w:ind w:left="60"/>
        <w:jc w:val="center"/>
        <w:rPr>
          <w:rFonts w:ascii="Arial" w:hAnsi="Arial" w:cs="Arial"/>
          <w:b/>
          <w:bCs/>
          <w:sz w:val="20"/>
        </w:rPr>
      </w:pPr>
      <w:r w:rsidRPr="003A2030">
        <w:rPr>
          <w:rFonts w:ascii="Arial" w:hAnsi="Arial" w:cs="Arial"/>
          <w:b/>
          <w:bCs/>
          <w:sz w:val="20"/>
        </w:rPr>
        <w:lastRenderedPageBreak/>
        <w:t>DICHIARO</w:t>
      </w:r>
    </w:p>
    <w:p w:rsidR="00756B07" w:rsidRDefault="00756B07" w:rsidP="00756B07">
      <w:pPr>
        <w:rPr>
          <w:rFonts w:ascii="Arial" w:hAnsi="Arial" w:cs="Arial"/>
          <w:i/>
          <w:sz w:val="20"/>
        </w:rPr>
      </w:pPr>
    </w:p>
    <w:p w:rsidR="005740D1" w:rsidRPr="005740D1" w:rsidRDefault="003237CF" w:rsidP="005740D1">
      <w:pPr>
        <w:pStyle w:val="ListParagraph"/>
        <w:numPr>
          <w:ilvl w:val="0"/>
          <w:numId w:val="9"/>
        </w:numPr>
        <w:suppressAutoHyphens w:val="0"/>
        <w:spacing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740D1">
        <w:rPr>
          <w:rFonts w:ascii="Arial" w:hAnsi="Arial" w:cs="Arial"/>
          <w:sz w:val="20"/>
          <w:szCs w:val="20"/>
        </w:rPr>
        <w:t xml:space="preserve">che gli organi dell’Associazione hanno preso piena visione e compreso il Regolamento dell’Ente Parco </w:t>
      </w:r>
      <w:r w:rsidR="005740D1" w:rsidRPr="005740D1">
        <w:rPr>
          <w:rFonts w:ascii="Arial" w:hAnsi="Arial" w:cs="Arial"/>
          <w:sz w:val="20"/>
          <w:szCs w:val="20"/>
        </w:rPr>
        <w:t>in cui è definito</w:t>
      </w:r>
      <w:r w:rsidRPr="005740D1">
        <w:rPr>
          <w:rFonts w:ascii="Arial" w:hAnsi="Arial" w:cs="Arial"/>
          <w:sz w:val="20"/>
          <w:szCs w:val="20"/>
        </w:rPr>
        <w:t xml:space="preserve"> anche il rapporto tra soggetto gestore dell’area protetta e la figura del volontario “Amico del Parco”, accettando integralmente quanto i</w:t>
      </w:r>
      <w:r w:rsidR="005740D1" w:rsidRPr="005740D1">
        <w:rPr>
          <w:rFonts w:ascii="Arial" w:hAnsi="Arial" w:cs="Arial"/>
          <w:sz w:val="20"/>
          <w:szCs w:val="20"/>
        </w:rPr>
        <w:t>vi previsto</w:t>
      </w:r>
      <w:r w:rsidRPr="005740D1">
        <w:rPr>
          <w:rFonts w:ascii="Arial" w:hAnsi="Arial" w:cs="Arial"/>
          <w:sz w:val="20"/>
          <w:szCs w:val="20"/>
        </w:rPr>
        <w:t>;</w:t>
      </w:r>
    </w:p>
    <w:p w:rsidR="005740D1" w:rsidRPr="005740D1" w:rsidRDefault="005740D1" w:rsidP="005740D1">
      <w:pPr>
        <w:pStyle w:val="ListParagraph"/>
        <w:suppressAutoHyphens w:val="0"/>
        <w:spacing w:before="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3237CF" w:rsidRPr="00895A88" w:rsidRDefault="005740D1" w:rsidP="005740D1">
      <w:pPr>
        <w:pStyle w:val="ListParagraph"/>
        <w:numPr>
          <w:ilvl w:val="0"/>
          <w:numId w:val="9"/>
        </w:numPr>
        <w:suppressAutoHyphens w:val="0"/>
        <w:spacing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740D1">
        <w:rPr>
          <w:rFonts w:ascii="Arial" w:hAnsi="Arial" w:cs="Arial"/>
          <w:sz w:val="20"/>
          <w:szCs w:val="20"/>
        </w:rPr>
        <w:t>che l’Associazione s’impegna a portare a conoscenza dei propri soci il suddetto Regolamento attuativo dell’Albo</w:t>
      </w:r>
      <w:r w:rsidR="008E13DD">
        <w:rPr>
          <w:rFonts w:ascii="Arial" w:hAnsi="Arial" w:cs="Arial"/>
          <w:sz w:val="20"/>
          <w:szCs w:val="20"/>
        </w:rPr>
        <w:t>,</w:t>
      </w:r>
      <w:r w:rsidRPr="005740D1">
        <w:rPr>
          <w:rFonts w:ascii="Arial" w:hAnsi="Arial" w:cs="Arial"/>
          <w:sz w:val="20"/>
          <w:szCs w:val="20"/>
        </w:rPr>
        <w:t xml:space="preserve"> </w:t>
      </w:r>
      <w:r w:rsidRPr="005740D1">
        <w:rPr>
          <w:rFonts w:ascii="Arial" w:hAnsi="Arial" w:cs="Arial"/>
          <w:iCs/>
          <w:color w:val="000000"/>
          <w:sz w:val="20"/>
          <w:szCs w:val="20"/>
        </w:rPr>
        <w:t xml:space="preserve">promuovendo al proprio interno la collaborazione con l’Ente Parco attraverso l’adesione </w:t>
      </w:r>
      <w:r w:rsidRPr="00895A88">
        <w:rPr>
          <w:rFonts w:ascii="Arial" w:hAnsi="Arial" w:cs="Arial"/>
          <w:iCs/>
          <w:color w:val="000000"/>
          <w:sz w:val="20"/>
          <w:szCs w:val="20"/>
        </w:rPr>
        <w:t xml:space="preserve">all’Albo </w:t>
      </w:r>
      <w:r w:rsidR="008E13DD">
        <w:rPr>
          <w:rFonts w:ascii="Arial" w:hAnsi="Arial" w:cs="Arial"/>
          <w:iCs/>
          <w:color w:val="000000"/>
          <w:sz w:val="20"/>
          <w:szCs w:val="20"/>
        </w:rPr>
        <w:t xml:space="preserve">stesso </w:t>
      </w:r>
      <w:r w:rsidRPr="00895A88">
        <w:rPr>
          <w:rFonts w:ascii="Arial" w:hAnsi="Arial" w:cs="Arial"/>
          <w:iCs/>
          <w:color w:val="000000"/>
          <w:sz w:val="20"/>
          <w:szCs w:val="20"/>
        </w:rPr>
        <w:t xml:space="preserve">nell’ambito e con le modalità previste </w:t>
      </w:r>
      <w:r w:rsidR="008E13DD">
        <w:rPr>
          <w:rFonts w:ascii="Arial" w:hAnsi="Arial" w:cs="Arial"/>
          <w:iCs/>
          <w:color w:val="000000"/>
          <w:sz w:val="20"/>
          <w:szCs w:val="20"/>
        </w:rPr>
        <w:t>nel medesimo</w:t>
      </w:r>
      <w:r w:rsidRPr="00895A88">
        <w:rPr>
          <w:rFonts w:ascii="Arial" w:hAnsi="Arial" w:cs="Arial"/>
          <w:iCs/>
          <w:color w:val="000000"/>
          <w:sz w:val="20"/>
          <w:szCs w:val="20"/>
        </w:rPr>
        <w:t xml:space="preserve"> Regolamento</w:t>
      </w:r>
      <w:r w:rsidR="003237CF" w:rsidRPr="00895A88">
        <w:rPr>
          <w:rFonts w:ascii="Arial" w:hAnsi="Arial" w:cs="Arial"/>
          <w:sz w:val="20"/>
          <w:szCs w:val="20"/>
        </w:rPr>
        <w:t>;</w:t>
      </w:r>
    </w:p>
    <w:p w:rsidR="005740D1" w:rsidRPr="00895A88" w:rsidRDefault="005740D1" w:rsidP="005740D1">
      <w:pPr>
        <w:pStyle w:val="Paragrafoelenco"/>
        <w:rPr>
          <w:rFonts w:ascii="Arial" w:hAnsi="Arial" w:cs="Arial"/>
          <w:sz w:val="20"/>
        </w:rPr>
      </w:pPr>
    </w:p>
    <w:p w:rsidR="005740D1" w:rsidRPr="00895A88" w:rsidRDefault="005740D1" w:rsidP="005740D1">
      <w:pPr>
        <w:pStyle w:val="ListParagraph"/>
        <w:numPr>
          <w:ilvl w:val="0"/>
          <w:numId w:val="9"/>
        </w:numPr>
        <w:suppressAutoHyphens w:val="0"/>
        <w:spacing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95A88">
        <w:rPr>
          <w:rFonts w:ascii="Arial" w:hAnsi="Arial" w:cs="Arial"/>
          <w:sz w:val="20"/>
          <w:szCs w:val="20"/>
        </w:rPr>
        <w:t>che l’Associazione s’impegna a promuovere fra i propri soci la partecipazione alle azioni formative organizzate dall’Ente Parco per gli “Amici del Parco”, potendo collaborare alla loro organizzazione;</w:t>
      </w:r>
    </w:p>
    <w:p w:rsidR="005740D1" w:rsidRPr="00895A88" w:rsidRDefault="005740D1" w:rsidP="005740D1">
      <w:pPr>
        <w:pStyle w:val="Paragrafoelenco"/>
        <w:rPr>
          <w:rFonts w:ascii="Arial" w:hAnsi="Arial" w:cs="Arial"/>
          <w:sz w:val="20"/>
        </w:rPr>
      </w:pPr>
    </w:p>
    <w:p w:rsidR="00895A88" w:rsidRDefault="005740D1" w:rsidP="00895A88">
      <w:pPr>
        <w:pStyle w:val="ListParagraph"/>
        <w:numPr>
          <w:ilvl w:val="0"/>
          <w:numId w:val="9"/>
        </w:numPr>
        <w:suppressAutoHyphens w:val="0"/>
        <w:spacing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95A88">
        <w:rPr>
          <w:rFonts w:ascii="Arial" w:hAnsi="Arial" w:cs="Arial"/>
          <w:sz w:val="20"/>
          <w:szCs w:val="20"/>
        </w:rPr>
        <w:t>di garantire all’Ente Parco la partecipazione di un rappresentante dell’Associazione ai processi partecipativi e agli incontri di programmazione, coordinamento e verifica delle Attività degli “Amici del Parco”;</w:t>
      </w:r>
    </w:p>
    <w:p w:rsidR="00895A88" w:rsidRDefault="00895A88" w:rsidP="00895A88">
      <w:pPr>
        <w:pStyle w:val="Paragrafoelenco"/>
        <w:rPr>
          <w:rFonts w:ascii="Arial" w:hAnsi="Arial" w:cs="Arial"/>
          <w:iCs/>
          <w:color w:val="000000"/>
          <w:sz w:val="20"/>
        </w:rPr>
      </w:pPr>
    </w:p>
    <w:p w:rsidR="003237CF" w:rsidRPr="00895A88" w:rsidRDefault="00895A88" w:rsidP="00895A88">
      <w:pPr>
        <w:pStyle w:val="ListParagraph"/>
        <w:numPr>
          <w:ilvl w:val="0"/>
          <w:numId w:val="9"/>
        </w:numPr>
        <w:suppressAutoHyphens w:val="0"/>
        <w:spacing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</w:rPr>
        <w:t xml:space="preserve">di </w:t>
      </w:r>
      <w:r w:rsidR="003237CF" w:rsidRPr="00895A88">
        <w:rPr>
          <w:rFonts w:ascii="Arial" w:hAnsi="Arial" w:cs="Arial"/>
          <w:iCs/>
          <w:color w:val="000000"/>
          <w:sz w:val="20"/>
        </w:rPr>
        <w:t xml:space="preserve">rispettare la natura volontaria e gratuita delle collaborazioni </w:t>
      </w:r>
      <w:r>
        <w:rPr>
          <w:rFonts w:ascii="Arial" w:hAnsi="Arial" w:cs="Arial"/>
          <w:iCs/>
          <w:color w:val="000000"/>
          <w:sz w:val="20"/>
        </w:rPr>
        <w:t xml:space="preserve">tra l’Associazione e l’Ente Parco </w:t>
      </w:r>
      <w:r w:rsidR="003237CF" w:rsidRPr="00895A88">
        <w:rPr>
          <w:rFonts w:ascii="Arial" w:hAnsi="Arial" w:cs="Arial"/>
          <w:iCs/>
          <w:color w:val="000000"/>
          <w:sz w:val="20"/>
        </w:rPr>
        <w:t xml:space="preserve">nell’ambito della specifica programmazione approvata dall’Ente Parco, </w:t>
      </w:r>
      <w:r>
        <w:rPr>
          <w:rFonts w:ascii="Arial" w:hAnsi="Arial" w:cs="Arial"/>
          <w:iCs/>
          <w:color w:val="000000"/>
          <w:sz w:val="20"/>
        </w:rPr>
        <w:t>nell’esclusivo intento di contribuire alla tutela e alla promozione delle risorse naturali dell’area protetta;</w:t>
      </w:r>
    </w:p>
    <w:p w:rsidR="00895A88" w:rsidRDefault="00895A88" w:rsidP="00895A88">
      <w:pPr>
        <w:pStyle w:val="Paragrafoelenco"/>
        <w:rPr>
          <w:rFonts w:ascii="Arial" w:hAnsi="Arial" w:cs="Arial"/>
          <w:sz w:val="20"/>
        </w:rPr>
      </w:pPr>
    </w:p>
    <w:p w:rsidR="00756B07" w:rsidRPr="003A2030" w:rsidRDefault="00756B07" w:rsidP="008E13DD">
      <w:pPr>
        <w:pStyle w:val="ListParagraph"/>
        <w:suppressAutoHyphens w:val="0"/>
        <w:spacing w:before="0" w:after="0"/>
        <w:ind w:left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3A2030">
        <w:rPr>
          <w:rFonts w:ascii="Arial" w:hAnsi="Arial" w:cs="Arial"/>
          <w:b/>
          <w:bCs/>
          <w:sz w:val="20"/>
          <w:szCs w:val="20"/>
        </w:rPr>
        <w:t>COMUNICO INOLTRE</w:t>
      </w:r>
    </w:p>
    <w:p w:rsidR="00756B07" w:rsidRPr="003A2030" w:rsidRDefault="00756B07" w:rsidP="008E13DD">
      <w:pPr>
        <w:jc w:val="center"/>
        <w:rPr>
          <w:rFonts w:ascii="Arial" w:hAnsi="Arial" w:cs="Arial"/>
          <w:b/>
          <w:bCs/>
          <w:sz w:val="20"/>
        </w:rPr>
      </w:pPr>
      <w:r w:rsidRPr="003A2030">
        <w:rPr>
          <w:rFonts w:ascii="Arial" w:hAnsi="Arial" w:cs="Arial"/>
          <w:b/>
          <w:bCs/>
          <w:sz w:val="20"/>
        </w:rPr>
        <w:t xml:space="preserve">che </w:t>
      </w:r>
      <w:r w:rsidR="00895A88">
        <w:rPr>
          <w:rFonts w:ascii="Arial" w:hAnsi="Arial" w:cs="Arial"/>
          <w:b/>
          <w:bCs/>
          <w:sz w:val="20"/>
        </w:rPr>
        <w:t>l’Associazione svolge la propria attività</w:t>
      </w:r>
      <w:r w:rsidRPr="003A2030">
        <w:rPr>
          <w:rFonts w:ascii="Arial" w:hAnsi="Arial" w:cs="Arial"/>
          <w:b/>
          <w:bCs/>
          <w:sz w:val="20"/>
        </w:rPr>
        <w:t xml:space="preserve"> </w:t>
      </w:r>
      <w:r w:rsidR="00895A88">
        <w:rPr>
          <w:rFonts w:ascii="Arial" w:hAnsi="Arial" w:cs="Arial"/>
          <w:b/>
          <w:bCs/>
          <w:sz w:val="20"/>
        </w:rPr>
        <w:t xml:space="preserve">specialmente </w:t>
      </w:r>
      <w:r w:rsidRPr="003A2030">
        <w:rPr>
          <w:rFonts w:ascii="Arial" w:hAnsi="Arial" w:cs="Arial"/>
          <w:b/>
          <w:bCs/>
          <w:sz w:val="20"/>
        </w:rPr>
        <w:t>nei seguenti settori:</w:t>
      </w:r>
    </w:p>
    <w:p w:rsidR="00895A88" w:rsidRPr="003A2030" w:rsidRDefault="00895A88" w:rsidP="008E13DD">
      <w:pPr>
        <w:jc w:val="center"/>
        <w:rPr>
          <w:rFonts w:ascii="Arial" w:hAnsi="Arial" w:cs="Arial"/>
          <w:i/>
          <w:sz w:val="20"/>
        </w:rPr>
      </w:pPr>
      <w:r w:rsidRPr="003A2030">
        <w:rPr>
          <w:rFonts w:ascii="Arial" w:hAnsi="Arial" w:cs="Arial"/>
          <w:i/>
          <w:sz w:val="20"/>
        </w:rPr>
        <w:t xml:space="preserve">(barrare con X le caselle </w:t>
      </w:r>
      <w:r>
        <w:rPr>
          <w:rFonts w:ascii="Arial" w:hAnsi="Arial" w:cs="Arial"/>
          <w:i/>
          <w:sz w:val="20"/>
        </w:rPr>
        <w:t>corrispondenti</w:t>
      </w:r>
      <w:r w:rsidRPr="003A2030">
        <w:rPr>
          <w:rFonts w:ascii="Arial" w:hAnsi="Arial" w:cs="Arial"/>
          <w:i/>
          <w:sz w:val="20"/>
        </w:rPr>
        <w:t>):</w:t>
      </w:r>
    </w:p>
    <w:p w:rsidR="00756B07" w:rsidRDefault="00756B07" w:rsidP="00756B07">
      <w:pPr>
        <w:rPr>
          <w:rFonts w:ascii="Arial" w:hAnsi="Arial" w:cs="Arial"/>
          <w:sz w:val="20"/>
        </w:rPr>
      </w:pPr>
    </w:p>
    <w:p w:rsidR="00756B07" w:rsidRPr="003A2030" w:rsidRDefault="00756B07" w:rsidP="00756B07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</w:t>
      </w:r>
      <w:r w:rsidR="00895A88">
        <w:rPr>
          <w:rFonts w:ascii="Arial" w:hAnsi="Arial" w:cs="Arial"/>
          <w:sz w:val="20"/>
        </w:rPr>
        <w:t>assistenza sociale</w:t>
      </w:r>
      <w:r w:rsidRPr="003A2030">
        <w:rPr>
          <w:rFonts w:ascii="Arial" w:hAnsi="Arial" w:cs="Arial"/>
          <w:sz w:val="20"/>
        </w:rPr>
        <w:t>;</w:t>
      </w:r>
    </w:p>
    <w:p w:rsidR="00756B07" w:rsidRPr="003A2030" w:rsidRDefault="00756B07" w:rsidP="00756B07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</w:t>
      </w:r>
      <w:r w:rsidR="00895A88">
        <w:rPr>
          <w:rFonts w:ascii="Arial" w:hAnsi="Arial" w:cs="Arial"/>
          <w:sz w:val="20"/>
        </w:rPr>
        <w:t>socio-sanitario</w:t>
      </w:r>
      <w:r w:rsidRPr="003A2030">
        <w:rPr>
          <w:rFonts w:ascii="Arial" w:hAnsi="Arial" w:cs="Arial"/>
          <w:sz w:val="20"/>
        </w:rPr>
        <w:t>;</w:t>
      </w:r>
    </w:p>
    <w:p w:rsidR="00756B07" w:rsidRPr="003A2030" w:rsidRDefault="00756B07" w:rsidP="00756B07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</w:t>
      </w:r>
      <w:r w:rsidR="00895A88">
        <w:rPr>
          <w:rFonts w:ascii="Arial" w:hAnsi="Arial" w:cs="Arial"/>
          <w:sz w:val="20"/>
        </w:rPr>
        <w:t>beneficienza;</w:t>
      </w:r>
    </w:p>
    <w:p w:rsidR="00756B07" w:rsidRPr="003A2030" w:rsidRDefault="00756B07" w:rsidP="00756B07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</w:t>
      </w:r>
      <w:r w:rsidR="00895A88">
        <w:rPr>
          <w:rFonts w:ascii="Arial" w:hAnsi="Arial" w:cs="Arial"/>
          <w:sz w:val="20"/>
        </w:rPr>
        <w:t>istruzione, educazione e formazione</w:t>
      </w:r>
      <w:r w:rsidRPr="003A2030">
        <w:rPr>
          <w:rFonts w:ascii="Arial" w:hAnsi="Arial" w:cs="Arial"/>
          <w:sz w:val="20"/>
        </w:rPr>
        <w:t>;</w:t>
      </w:r>
    </w:p>
    <w:p w:rsidR="00756B07" w:rsidRPr="003A2030" w:rsidRDefault="00756B07" w:rsidP="00756B07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</w:t>
      </w:r>
      <w:r w:rsidR="00895A88">
        <w:rPr>
          <w:rFonts w:ascii="Arial" w:hAnsi="Arial" w:cs="Arial"/>
          <w:sz w:val="20"/>
        </w:rPr>
        <w:t>sport</w:t>
      </w:r>
      <w:r w:rsidRPr="003A2030">
        <w:rPr>
          <w:rFonts w:ascii="Arial" w:hAnsi="Arial" w:cs="Arial"/>
          <w:sz w:val="20"/>
        </w:rPr>
        <w:t>;</w:t>
      </w:r>
    </w:p>
    <w:p w:rsidR="00756B07" w:rsidRPr="003A2030" w:rsidRDefault="00756B07" w:rsidP="00756B07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</w:t>
      </w:r>
      <w:r w:rsidR="00895A88">
        <w:rPr>
          <w:rFonts w:ascii="Arial" w:hAnsi="Arial" w:cs="Arial"/>
          <w:sz w:val="20"/>
        </w:rPr>
        <w:t>ambiente</w:t>
      </w:r>
      <w:r w:rsidRPr="003A2030">
        <w:rPr>
          <w:rFonts w:ascii="Arial" w:hAnsi="Arial" w:cs="Arial"/>
          <w:sz w:val="20"/>
        </w:rPr>
        <w:t>;</w:t>
      </w:r>
    </w:p>
    <w:p w:rsidR="00756B07" w:rsidRPr="003A2030" w:rsidRDefault="00756B07" w:rsidP="00756B07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</w:t>
      </w:r>
      <w:r w:rsidR="00895A88">
        <w:rPr>
          <w:rFonts w:ascii="Arial" w:hAnsi="Arial" w:cs="Arial"/>
          <w:sz w:val="20"/>
        </w:rPr>
        <w:t>cultura</w:t>
      </w:r>
      <w:r w:rsidRPr="003A2030">
        <w:rPr>
          <w:rFonts w:ascii="Arial" w:hAnsi="Arial" w:cs="Arial"/>
          <w:sz w:val="20"/>
        </w:rPr>
        <w:t>;</w:t>
      </w:r>
    </w:p>
    <w:p w:rsidR="00756B07" w:rsidRPr="003A2030" w:rsidRDefault="00756B07" w:rsidP="00756B07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</w:t>
      </w:r>
      <w:r w:rsidR="00895A88">
        <w:rPr>
          <w:rFonts w:ascii="Arial" w:hAnsi="Arial" w:cs="Arial"/>
          <w:sz w:val="20"/>
        </w:rPr>
        <w:t>ricerca scientifica</w:t>
      </w:r>
      <w:r w:rsidRPr="003A2030">
        <w:rPr>
          <w:rFonts w:ascii="Arial" w:hAnsi="Arial" w:cs="Arial"/>
          <w:sz w:val="20"/>
        </w:rPr>
        <w:t>;</w:t>
      </w:r>
    </w:p>
    <w:p w:rsidR="00756B07" w:rsidRPr="003A2030" w:rsidRDefault="00756B07" w:rsidP="00756B07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</w:t>
      </w:r>
      <w:r w:rsidR="00895A88">
        <w:rPr>
          <w:rFonts w:ascii="Arial" w:hAnsi="Arial" w:cs="Arial"/>
          <w:sz w:val="20"/>
        </w:rPr>
        <w:t>attività di intrattenimento e ricreativa</w:t>
      </w:r>
      <w:r w:rsidRPr="003A2030">
        <w:rPr>
          <w:rFonts w:ascii="Arial" w:hAnsi="Arial" w:cs="Arial"/>
          <w:sz w:val="20"/>
        </w:rPr>
        <w:t>;</w:t>
      </w:r>
    </w:p>
    <w:p w:rsidR="00756B07" w:rsidRPr="003A2030" w:rsidRDefault="00756B07" w:rsidP="00756B07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</w:t>
      </w:r>
      <w:r w:rsidR="00895A88">
        <w:rPr>
          <w:rFonts w:ascii="Arial" w:hAnsi="Arial" w:cs="Arial"/>
          <w:sz w:val="20"/>
        </w:rPr>
        <w:t>tutela tradizioni locali</w:t>
      </w:r>
      <w:r w:rsidRPr="003A2030">
        <w:rPr>
          <w:rFonts w:ascii="Arial" w:hAnsi="Arial" w:cs="Arial"/>
          <w:sz w:val="20"/>
        </w:rPr>
        <w:t>;</w:t>
      </w:r>
    </w:p>
    <w:p w:rsidR="00756B07" w:rsidRPr="003A2030" w:rsidRDefault="00756B07" w:rsidP="00756B07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</w:t>
      </w:r>
      <w:r w:rsidR="00895A88">
        <w:rPr>
          <w:rFonts w:ascii="Arial" w:hAnsi="Arial" w:cs="Arial"/>
          <w:sz w:val="20"/>
        </w:rPr>
        <w:t>tutela diritti categorie specifiche</w:t>
      </w:r>
      <w:r w:rsidRPr="003A2030">
        <w:rPr>
          <w:rFonts w:ascii="Arial" w:hAnsi="Arial" w:cs="Arial"/>
          <w:sz w:val="20"/>
        </w:rPr>
        <w:t>;</w:t>
      </w:r>
    </w:p>
    <w:p w:rsidR="00756B07" w:rsidRPr="003A2030" w:rsidRDefault="00756B07" w:rsidP="00756B07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</w:t>
      </w:r>
      <w:r w:rsidR="00895A88">
        <w:rPr>
          <w:rFonts w:ascii="Arial" w:hAnsi="Arial" w:cs="Arial"/>
          <w:sz w:val="20"/>
        </w:rPr>
        <w:t>tutela dei diritti civili</w:t>
      </w:r>
      <w:r w:rsidRPr="003A2030">
        <w:rPr>
          <w:rFonts w:ascii="Arial" w:hAnsi="Arial" w:cs="Arial"/>
          <w:sz w:val="20"/>
        </w:rPr>
        <w:t>;</w:t>
      </w:r>
    </w:p>
    <w:p w:rsidR="00756B07" w:rsidRPr="003A2030" w:rsidRDefault="00756B07" w:rsidP="00756B07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</w:t>
      </w:r>
      <w:r w:rsidR="00895A88">
        <w:rPr>
          <w:rFonts w:ascii="Arial" w:hAnsi="Arial" w:cs="Arial"/>
          <w:sz w:val="20"/>
        </w:rPr>
        <w:t>religione</w:t>
      </w:r>
      <w:r w:rsidRPr="003A2030">
        <w:rPr>
          <w:rFonts w:ascii="Arial" w:hAnsi="Arial" w:cs="Arial"/>
          <w:sz w:val="20"/>
        </w:rPr>
        <w:t>;</w:t>
      </w:r>
    </w:p>
    <w:p w:rsidR="00756B07" w:rsidRPr="003A2030" w:rsidRDefault="00756B07" w:rsidP="00756B07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</w:t>
      </w:r>
      <w:r w:rsidR="00895A88">
        <w:rPr>
          <w:rFonts w:ascii="Arial" w:hAnsi="Arial" w:cs="Arial"/>
          <w:sz w:val="20"/>
        </w:rPr>
        <w:t>pace e solidarietà internazion</w:t>
      </w:r>
      <w:r w:rsidR="008E13DD">
        <w:rPr>
          <w:rFonts w:ascii="Arial" w:hAnsi="Arial" w:cs="Arial"/>
          <w:sz w:val="20"/>
        </w:rPr>
        <w:t>a</w:t>
      </w:r>
      <w:r w:rsidR="00895A88">
        <w:rPr>
          <w:rFonts w:ascii="Arial" w:hAnsi="Arial" w:cs="Arial"/>
          <w:sz w:val="20"/>
        </w:rPr>
        <w:t>le</w:t>
      </w:r>
      <w:r w:rsidRPr="003A2030">
        <w:rPr>
          <w:rFonts w:ascii="Arial" w:hAnsi="Arial" w:cs="Arial"/>
          <w:sz w:val="20"/>
        </w:rPr>
        <w:t>;</w:t>
      </w:r>
    </w:p>
    <w:p w:rsidR="008E13DD" w:rsidRPr="003A2030" w:rsidRDefault="008E13DD" w:rsidP="008E13DD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protezione civile</w:t>
      </w:r>
      <w:r w:rsidRPr="003A2030">
        <w:rPr>
          <w:rFonts w:ascii="Arial" w:hAnsi="Arial" w:cs="Arial"/>
          <w:sz w:val="20"/>
        </w:rPr>
        <w:t>;</w:t>
      </w:r>
    </w:p>
    <w:p w:rsidR="00756B07" w:rsidRPr="003A2030" w:rsidRDefault="00756B07" w:rsidP="00756B07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</w:t>
      </w:r>
      <w:r w:rsidR="008E13DD">
        <w:rPr>
          <w:rFonts w:ascii="Arial" w:hAnsi="Arial" w:cs="Arial"/>
          <w:sz w:val="20"/>
        </w:rPr>
        <w:t xml:space="preserve">altro </w:t>
      </w:r>
      <w:r w:rsidRPr="003A2030">
        <w:rPr>
          <w:rFonts w:ascii="Arial" w:hAnsi="Arial" w:cs="Arial"/>
          <w:i/>
          <w:iCs/>
          <w:sz w:val="20"/>
        </w:rPr>
        <w:t>(specificare)</w:t>
      </w:r>
      <w:r w:rsidRPr="003A2030">
        <w:rPr>
          <w:rFonts w:ascii="Arial" w:hAnsi="Arial" w:cs="Arial"/>
          <w:sz w:val="20"/>
        </w:rPr>
        <w:t xml:space="preserve"> ………………………………………………</w:t>
      </w:r>
      <w:r>
        <w:rPr>
          <w:rFonts w:ascii="Arial" w:hAnsi="Arial" w:cs="Arial"/>
          <w:sz w:val="20"/>
        </w:rPr>
        <w:t>…………………………………</w:t>
      </w:r>
      <w:r w:rsidRPr="003A2030">
        <w:rPr>
          <w:rFonts w:ascii="Arial" w:hAnsi="Arial" w:cs="Arial"/>
          <w:sz w:val="20"/>
        </w:rPr>
        <w:t>……………………</w:t>
      </w:r>
    </w:p>
    <w:p w:rsidR="00756B07" w:rsidRPr="003A2030" w:rsidRDefault="00756B07" w:rsidP="00756B07">
      <w:pPr>
        <w:rPr>
          <w:rFonts w:ascii="Arial" w:hAnsi="Arial" w:cs="Arial"/>
          <w:sz w:val="20"/>
        </w:rPr>
      </w:pPr>
    </w:p>
    <w:p w:rsidR="00756B07" w:rsidRPr="003A2030" w:rsidRDefault="00756B07" w:rsidP="00756B07">
      <w:pPr>
        <w:jc w:val="both"/>
        <w:rPr>
          <w:rFonts w:ascii="Arial" w:hAnsi="Arial" w:cs="Arial"/>
          <w:sz w:val="20"/>
        </w:rPr>
      </w:pPr>
    </w:p>
    <w:p w:rsidR="00756B07" w:rsidRPr="003A2030" w:rsidRDefault="00756B07" w:rsidP="00756B07">
      <w:pPr>
        <w:jc w:val="both"/>
        <w:rPr>
          <w:rFonts w:ascii="Arial" w:hAnsi="Arial" w:cs="Arial"/>
          <w:sz w:val="20"/>
        </w:rPr>
      </w:pPr>
      <w:r w:rsidRPr="003A2030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756B07" w:rsidRPr="003A2030" w:rsidRDefault="00756B07" w:rsidP="00756B07">
      <w:pPr>
        <w:jc w:val="both"/>
        <w:rPr>
          <w:rFonts w:ascii="Arial" w:hAnsi="Arial" w:cs="Arial"/>
          <w:b/>
          <w:bCs/>
          <w:sz w:val="20"/>
        </w:rPr>
      </w:pPr>
    </w:p>
    <w:p w:rsidR="00756B07" w:rsidRPr="003A2030" w:rsidRDefault="00756B07" w:rsidP="00756B07">
      <w:pPr>
        <w:jc w:val="both"/>
        <w:rPr>
          <w:rFonts w:ascii="Arial" w:hAnsi="Arial" w:cs="Arial"/>
          <w:sz w:val="20"/>
        </w:rPr>
      </w:pPr>
    </w:p>
    <w:p w:rsidR="00756B07" w:rsidRPr="003A2030" w:rsidRDefault="00756B07" w:rsidP="00756B07">
      <w:pPr>
        <w:jc w:val="both"/>
        <w:rPr>
          <w:rFonts w:ascii="Arial" w:hAnsi="Arial" w:cs="Arial"/>
          <w:sz w:val="20"/>
        </w:rPr>
      </w:pPr>
      <w:r w:rsidRPr="003A2030">
        <w:rPr>
          <w:rFonts w:ascii="Arial" w:hAnsi="Arial" w:cs="Arial"/>
          <w:sz w:val="20"/>
        </w:rPr>
        <w:t>Luogo e data …………………………………………</w:t>
      </w:r>
    </w:p>
    <w:p w:rsidR="00756B07" w:rsidRPr="003A2030" w:rsidRDefault="00756B07" w:rsidP="00756B07">
      <w:pPr>
        <w:jc w:val="both"/>
        <w:rPr>
          <w:rFonts w:ascii="Arial" w:hAnsi="Arial" w:cs="Arial"/>
          <w:sz w:val="20"/>
        </w:rPr>
      </w:pPr>
    </w:p>
    <w:p w:rsidR="00756B07" w:rsidRPr="003A2030" w:rsidRDefault="00756B07" w:rsidP="00756B07">
      <w:pPr>
        <w:jc w:val="both"/>
        <w:rPr>
          <w:rFonts w:ascii="Arial" w:hAnsi="Arial" w:cs="Arial"/>
          <w:sz w:val="20"/>
        </w:rPr>
      </w:pPr>
    </w:p>
    <w:p w:rsidR="00756B07" w:rsidRPr="003A2030" w:rsidRDefault="00756B07" w:rsidP="00756B07">
      <w:pPr>
        <w:ind w:left="3828"/>
        <w:jc w:val="center"/>
        <w:rPr>
          <w:rFonts w:ascii="Arial" w:hAnsi="Arial" w:cs="Arial"/>
          <w:i/>
          <w:sz w:val="20"/>
        </w:rPr>
      </w:pPr>
      <w:r w:rsidRPr="003A2030">
        <w:rPr>
          <w:rFonts w:ascii="Arial" w:hAnsi="Arial" w:cs="Arial"/>
          <w:b/>
          <w:sz w:val="20"/>
        </w:rPr>
        <w:t>In fede</w:t>
      </w:r>
      <w:r w:rsidRPr="003A2030">
        <w:rPr>
          <w:rFonts w:ascii="Arial" w:hAnsi="Arial" w:cs="Arial"/>
          <w:sz w:val="20"/>
        </w:rPr>
        <w:t xml:space="preserve"> </w:t>
      </w:r>
      <w:r w:rsidRPr="003A2030">
        <w:rPr>
          <w:rFonts w:ascii="Arial" w:hAnsi="Arial" w:cs="Arial"/>
          <w:i/>
          <w:sz w:val="20"/>
        </w:rPr>
        <w:t>(firma leggibile)</w:t>
      </w:r>
    </w:p>
    <w:p w:rsidR="00756B07" w:rsidRDefault="00756B07" w:rsidP="00756B07">
      <w:pPr>
        <w:ind w:right="180"/>
        <w:jc w:val="both"/>
        <w:rPr>
          <w:rFonts w:ascii="Arial" w:hAnsi="Arial" w:cs="Arial"/>
          <w:sz w:val="20"/>
        </w:rPr>
      </w:pPr>
    </w:p>
    <w:p w:rsidR="00756B07" w:rsidRDefault="00756B07" w:rsidP="00756B07">
      <w:pPr>
        <w:ind w:right="180"/>
        <w:jc w:val="both"/>
        <w:rPr>
          <w:rFonts w:ascii="Arial" w:hAnsi="Arial" w:cs="Arial"/>
          <w:sz w:val="20"/>
        </w:rPr>
      </w:pPr>
    </w:p>
    <w:p w:rsidR="00756B07" w:rsidRDefault="00756B07" w:rsidP="00756B07">
      <w:pPr>
        <w:ind w:right="180"/>
        <w:jc w:val="both"/>
        <w:rPr>
          <w:rFonts w:ascii="Arial" w:hAnsi="Arial" w:cs="Arial"/>
          <w:sz w:val="20"/>
        </w:rPr>
      </w:pPr>
    </w:p>
    <w:p w:rsidR="00756B07" w:rsidRDefault="00756B07" w:rsidP="00756B07">
      <w:pPr>
        <w:ind w:right="180"/>
        <w:jc w:val="both"/>
        <w:rPr>
          <w:rFonts w:ascii="Arial" w:hAnsi="Arial" w:cs="Arial"/>
          <w:sz w:val="20"/>
        </w:rPr>
      </w:pPr>
    </w:p>
    <w:p w:rsidR="00756B07" w:rsidRDefault="00756B07" w:rsidP="00756B07">
      <w:pPr>
        <w:ind w:right="180"/>
        <w:jc w:val="both"/>
        <w:rPr>
          <w:rFonts w:ascii="Arial" w:hAnsi="Arial" w:cs="Arial"/>
          <w:sz w:val="20"/>
        </w:rPr>
      </w:pPr>
    </w:p>
    <w:p w:rsidR="00756B07" w:rsidRDefault="00756B07" w:rsidP="00756B07">
      <w:pPr>
        <w:ind w:right="180"/>
        <w:jc w:val="both"/>
        <w:rPr>
          <w:rFonts w:ascii="Arial" w:hAnsi="Arial" w:cs="Arial"/>
          <w:sz w:val="20"/>
        </w:rPr>
      </w:pPr>
    </w:p>
    <w:p w:rsidR="00756B07" w:rsidRPr="003A2030" w:rsidRDefault="00756B07" w:rsidP="00756B07">
      <w:pPr>
        <w:ind w:right="180"/>
        <w:jc w:val="both"/>
        <w:rPr>
          <w:rFonts w:ascii="Arial" w:hAnsi="Arial" w:cs="Arial"/>
          <w:sz w:val="20"/>
        </w:rPr>
      </w:pPr>
      <w:r w:rsidRPr="003A2030">
        <w:rPr>
          <w:rFonts w:ascii="Arial" w:hAnsi="Arial" w:cs="Arial"/>
          <w:sz w:val="20"/>
        </w:rPr>
        <w:t xml:space="preserve">Il presente modulo, debitamente compilato e sottoscritto, va inviato in formato </w:t>
      </w:r>
      <w:r>
        <w:rPr>
          <w:rFonts w:ascii="Arial" w:hAnsi="Arial" w:cs="Arial"/>
          <w:sz w:val="20"/>
        </w:rPr>
        <w:t>*.</w:t>
      </w:r>
      <w:r w:rsidRPr="003A2030">
        <w:rPr>
          <w:rFonts w:ascii="Arial" w:hAnsi="Arial" w:cs="Arial"/>
          <w:sz w:val="20"/>
        </w:rPr>
        <w:t xml:space="preserve">pdf all’Ente Parco tramite l’indirizzo di posta elettronica </w:t>
      </w:r>
      <w:hyperlink r:id="rId8" w:history="1">
        <w:r w:rsidRPr="003A2030">
          <w:rPr>
            <w:rStyle w:val="Collegamentoipertestuale"/>
            <w:rFonts w:ascii="Arial" w:hAnsi="Arial" w:cs="Arial"/>
            <w:sz w:val="20"/>
          </w:rPr>
          <w:t>protocollo@parcapuane.it</w:t>
        </w:r>
      </w:hyperlink>
    </w:p>
    <w:p w:rsidR="00756B07" w:rsidRPr="003A2030" w:rsidRDefault="00756B07" w:rsidP="00756B07">
      <w:pPr>
        <w:ind w:left="180" w:right="180"/>
        <w:jc w:val="both"/>
        <w:rPr>
          <w:rFonts w:ascii="Arial" w:hAnsi="Arial" w:cs="Arial"/>
          <w:sz w:val="20"/>
        </w:rPr>
      </w:pPr>
    </w:p>
    <w:p w:rsidR="00756B07" w:rsidRPr="003A2030" w:rsidRDefault="00756B07" w:rsidP="00756B07">
      <w:pPr>
        <w:jc w:val="both"/>
        <w:rPr>
          <w:rFonts w:ascii="Arial" w:hAnsi="Arial" w:cs="Arial"/>
          <w:b/>
          <w:sz w:val="20"/>
        </w:rPr>
      </w:pPr>
      <w:r w:rsidRPr="003A2030">
        <w:rPr>
          <w:rFonts w:ascii="Arial" w:hAnsi="Arial" w:cs="Arial"/>
          <w:b/>
          <w:sz w:val="20"/>
        </w:rPr>
        <w:t xml:space="preserve">(Allegare copia di un documento di identità del sottoscrittore in formato </w:t>
      </w:r>
      <w:r>
        <w:rPr>
          <w:rFonts w:ascii="Arial" w:hAnsi="Arial" w:cs="Arial"/>
          <w:b/>
          <w:sz w:val="20"/>
        </w:rPr>
        <w:t>*.</w:t>
      </w:r>
      <w:r w:rsidRPr="003A2030">
        <w:rPr>
          <w:rFonts w:ascii="Arial" w:hAnsi="Arial" w:cs="Arial"/>
          <w:b/>
          <w:sz w:val="20"/>
        </w:rPr>
        <w:t>pdf)</w:t>
      </w:r>
    </w:p>
    <w:p w:rsidR="00756B07" w:rsidRPr="003A2030" w:rsidRDefault="00756B07" w:rsidP="00756B07">
      <w:pPr>
        <w:rPr>
          <w:rFonts w:ascii="Arial" w:hAnsi="Arial" w:cs="Arial"/>
          <w:sz w:val="20"/>
        </w:rPr>
      </w:pPr>
      <w:r w:rsidRPr="003A2030">
        <w:rPr>
          <w:rFonts w:ascii="Arial" w:hAnsi="Arial" w:cs="Arial"/>
          <w:sz w:val="20"/>
        </w:rPr>
        <w:br w:type="page"/>
      </w:r>
    </w:p>
    <w:p w:rsidR="00756B07" w:rsidRPr="003A2030" w:rsidRDefault="00756B07" w:rsidP="00756B07">
      <w:pPr>
        <w:jc w:val="center"/>
        <w:rPr>
          <w:rFonts w:ascii="Arial" w:hAnsi="Arial" w:cs="Arial"/>
          <w:b/>
          <w:bCs/>
          <w:sz w:val="20"/>
        </w:rPr>
      </w:pPr>
      <w:r w:rsidRPr="003A2030">
        <w:rPr>
          <w:rFonts w:ascii="Arial" w:hAnsi="Arial" w:cs="Arial"/>
          <w:b/>
          <w:bCs/>
          <w:sz w:val="20"/>
        </w:rPr>
        <w:lastRenderedPageBreak/>
        <w:t>INFORMATIVA SUL TRATTAMENTO DEI DATI</w:t>
      </w:r>
    </w:p>
    <w:p w:rsidR="00756B07" w:rsidRDefault="00756B07" w:rsidP="00756B07">
      <w:pPr>
        <w:jc w:val="both"/>
        <w:rPr>
          <w:rFonts w:ascii="Arial" w:hAnsi="Arial" w:cs="Arial"/>
          <w:sz w:val="20"/>
        </w:rPr>
      </w:pPr>
    </w:p>
    <w:p w:rsidR="00756B07" w:rsidRPr="003A2030" w:rsidRDefault="00756B07" w:rsidP="00756B07">
      <w:pPr>
        <w:jc w:val="both"/>
        <w:rPr>
          <w:rFonts w:ascii="Arial" w:hAnsi="Arial" w:cs="Arial"/>
          <w:sz w:val="20"/>
        </w:rPr>
      </w:pPr>
      <w:r w:rsidRPr="003A2030">
        <w:rPr>
          <w:rFonts w:ascii="Arial" w:hAnsi="Arial" w:cs="Arial"/>
          <w:sz w:val="20"/>
        </w:rPr>
        <w:t xml:space="preserve">I dati personali dei soggetti che compileranno tale modulo saranno trattati in modo lecito, corretto e trasparente, ai sensi dell’art. 13 del Reg. UE/679/2016. Al tal fine, si specifica che l’Ente Parco è il titolare del trattamento (contatti: </w:t>
      </w:r>
      <w:hyperlink r:id="rId9" w:history="1">
        <w:r w:rsidRPr="003A2030">
          <w:rPr>
            <w:rStyle w:val="Collegamentoipertestuale"/>
            <w:rFonts w:ascii="Arial" w:hAnsi="Arial" w:cs="Arial"/>
            <w:sz w:val="20"/>
          </w:rPr>
          <w:t>protocollo@parcapuane.it</w:t>
        </w:r>
      </w:hyperlink>
      <w:r w:rsidRPr="003A2030">
        <w:rPr>
          <w:rFonts w:ascii="Arial" w:hAnsi="Arial" w:cs="Arial"/>
          <w:sz w:val="20"/>
        </w:rPr>
        <w:t xml:space="preserve"> – </w:t>
      </w:r>
      <w:hyperlink r:id="rId10" w:history="1">
        <w:r w:rsidRPr="003A2030">
          <w:rPr>
            <w:rStyle w:val="Collegamentoipertestuale"/>
            <w:rFonts w:ascii="Arial" w:hAnsi="Arial" w:cs="Arial"/>
            <w:sz w:val="20"/>
          </w:rPr>
          <w:t>parcoalpiapuane@pec.it</w:t>
        </w:r>
      </w:hyperlink>
      <w:r w:rsidRPr="003A2030">
        <w:rPr>
          <w:rFonts w:ascii="Arial" w:hAnsi="Arial" w:cs="Arial"/>
          <w:sz w:val="20"/>
        </w:rPr>
        <w:t>. I dati conferiti saranno trattati dal personale autorizzato dell’Ente Parco con modalità manuale ed informatizzata. I dati raccolti non saranno oggetto di comunicazione a terzi, se non per obbligo di legge, e non saranno oggetto di diffusione, se non per gli adempimenti in materia di trasparenza e di anticorruzione. Gli stessi dati saranno conservati presso gli uffici del Responsabile del presente procedimento per il tempo necessario alla conclusione del procedimento stesso. I soggetti partecipanti hanno diritto di accedere ai dati personali che li riguardano, di chiederne la rettifica, la limitazione o la cancellazione se incompleti, erronei o raccolti in violazione della legge, nonché di opporsi al loro trattamento per motivi legittimi rivolgendo le richieste al Responsabile della protezione dei dati (</w:t>
      </w:r>
      <w:hyperlink r:id="rId11" w:history="1">
        <w:r w:rsidRPr="003A2030">
          <w:rPr>
            <w:rStyle w:val="Collegamentoipertestuale"/>
            <w:rFonts w:ascii="Arial" w:hAnsi="Arial" w:cs="Arial"/>
            <w:sz w:val="20"/>
          </w:rPr>
          <w:t>dpo@parcapuane.it</w:t>
        </w:r>
      </w:hyperlink>
      <w:r w:rsidRPr="003A2030">
        <w:rPr>
          <w:rFonts w:ascii="Arial" w:hAnsi="Arial" w:cs="Arial"/>
          <w:sz w:val="20"/>
        </w:rPr>
        <w:t xml:space="preserve">). I soggetti partecipanti possono inoltre proporre reclamo al Garante per la protezione dei dati personali, seguendo le indicazioni riportate sul sito dell’Autorità di controllo: </w:t>
      </w:r>
    </w:p>
    <w:p w:rsidR="00756B07" w:rsidRPr="003A2030" w:rsidRDefault="00756B07" w:rsidP="00756B07">
      <w:pPr>
        <w:jc w:val="both"/>
        <w:rPr>
          <w:rFonts w:ascii="Arial" w:hAnsi="Arial" w:cs="Arial"/>
          <w:sz w:val="20"/>
        </w:rPr>
      </w:pPr>
      <w:hyperlink r:id="rId12" w:history="1">
        <w:r w:rsidRPr="003A2030">
          <w:rPr>
            <w:rStyle w:val="Collegamentoipertestuale"/>
            <w:rFonts w:ascii="Arial" w:hAnsi="Arial" w:cs="Arial"/>
            <w:sz w:val="20"/>
          </w:rPr>
          <w:t>http://www.garanteprivacy.it/web/guest/home/docweb/-/docweb-display/docweb/4535524</w:t>
        </w:r>
      </w:hyperlink>
      <w:r w:rsidRPr="003A2030">
        <w:rPr>
          <w:rFonts w:ascii="Arial" w:hAnsi="Arial" w:cs="Arial"/>
          <w:sz w:val="20"/>
        </w:rPr>
        <w:t xml:space="preserve">  </w:t>
      </w:r>
    </w:p>
    <w:p w:rsidR="00756B07" w:rsidRDefault="00756B07" w:rsidP="00756B07">
      <w:pPr>
        <w:rPr>
          <w:rFonts w:ascii="Arial" w:hAnsi="Arial" w:cs="Arial"/>
          <w:sz w:val="20"/>
        </w:rPr>
      </w:pPr>
    </w:p>
    <w:p w:rsidR="00756B07" w:rsidRPr="003A2030" w:rsidRDefault="00756B07" w:rsidP="00756B07">
      <w:pPr>
        <w:rPr>
          <w:rFonts w:ascii="Arial" w:hAnsi="Arial" w:cs="Arial"/>
          <w:sz w:val="20"/>
        </w:rPr>
      </w:pPr>
    </w:p>
    <w:p w:rsidR="00756B07" w:rsidRPr="003A2030" w:rsidRDefault="00756B07" w:rsidP="00756B07">
      <w:pPr>
        <w:rPr>
          <w:rFonts w:ascii="Arial" w:hAnsi="Arial" w:cs="Arial"/>
          <w:sz w:val="20"/>
        </w:rPr>
      </w:pPr>
      <w:r w:rsidRPr="003A2030">
        <w:rPr>
          <w:rFonts w:ascii="Arial" w:hAnsi="Arial" w:cs="Arial"/>
          <w:b/>
          <w:bCs/>
          <w:sz w:val="20"/>
        </w:rPr>
        <w:t xml:space="preserve">Io sottoscritto </w:t>
      </w:r>
      <w:r w:rsidRPr="003A2030">
        <w:rPr>
          <w:rFonts w:ascii="Arial" w:hAnsi="Arial" w:cs="Arial"/>
          <w:sz w:val="20"/>
        </w:rPr>
        <w:t>……………………………………………………………………….</w:t>
      </w:r>
    </w:p>
    <w:p w:rsidR="00756B07" w:rsidRPr="003A2030" w:rsidRDefault="00756B07" w:rsidP="00756B07">
      <w:pPr>
        <w:rPr>
          <w:rFonts w:ascii="Arial" w:hAnsi="Arial" w:cs="Arial"/>
          <w:b/>
          <w:bCs/>
          <w:sz w:val="20"/>
        </w:rPr>
      </w:pPr>
    </w:p>
    <w:p w:rsidR="00756B07" w:rsidRPr="003A2030" w:rsidRDefault="00756B07" w:rsidP="00756B07">
      <w:pPr>
        <w:ind w:left="6"/>
        <w:jc w:val="both"/>
        <w:rPr>
          <w:rFonts w:ascii="Arial" w:hAnsi="Arial" w:cs="Arial"/>
          <w:b/>
          <w:bCs/>
          <w:sz w:val="20"/>
        </w:rPr>
      </w:pPr>
      <w:r w:rsidRPr="003A2030">
        <w:rPr>
          <w:rFonts w:ascii="Arial" w:hAnsi="Arial" w:cs="Arial"/>
          <w:b/>
          <w:bCs/>
          <w:sz w:val="20"/>
        </w:rPr>
        <w:t>dichiaro di aver preso visione dell'informativa fornitami ai sensi dell’art. 13 del Reg. UE/679/2016</w:t>
      </w:r>
    </w:p>
    <w:p w:rsidR="00756B07" w:rsidRPr="003A2030" w:rsidRDefault="00756B07" w:rsidP="00756B07">
      <w:pPr>
        <w:ind w:left="6"/>
        <w:rPr>
          <w:rFonts w:ascii="Arial" w:hAnsi="Arial" w:cs="Arial"/>
          <w:sz w:val="20"/>
        </w:rPr>
      </w:pPr>
    </w:p>
    <w:p w:rsidR="00756B07" w:rsidRPr="003A2030" w:rsidRDefault="00756B07" w:rsidP="00756B07">
      <w:pPr>
        <w:jc w:val="both"/>
        <w:rPr>
          <w:rFonts w:ascii="Arial" w:hAnsi="Arial" w:cs="Arial"/>
          <w:sz w:val="20"/>
        </w:rPr>
      </w:pPr>
      <w:r w:rsidRPr="003A2030">
        <w:rPr>
          <w:rFonts w:ascii="Arial" w:hAnsi="Arial" w:cs="Arial"/>
          <w:sz w:val="20"/>
        </w:rPr>
        <w:t>Luogo e data …………………………………………</w:t>
      </w:r>
    </w:p>
    <w:p w:rsidR="00756B07" w:rsidRPr="003A2030" w:rsidRDefault="00756B07" w:rsidP="00756B07">
      <w:pPr>
        <w:jc w:val="both"/>
        <w:rPr>
          <w:rFonts w:ascii="Arial" w:hAnsi="Arial" w:cs="Arial"/>
          <w:sz w:val="20"/>
        </w:rPr>
      </w:pPr>
    </w:p>
    <w:p w:rsidR="00756B07" w:rsidRPr="003A2030" w:rsidRDefault="00756B07" w:rsidP="00756B07">
      <w:pPr>
        <w:jc w:val="both"/>
        <w:rPr>
          <w:rFonts w:ascii="Arial" w:hAnsi="Arial" w:cs="Arial"/>
          <w:sz w:val="20"/>
        </w:rPr>
      </w:pPr>
    </w:p>
    <w:p w:rsidR="00756B07" w:rsidRPr="003A2030" w:rsidRDefault="00756B07" w:rsidP="00756B07">
      <w:pPr>
        <w:ind w:left="3828"/>
        <w:jc w:val="both"/>
        <w:rPr>
          <w:rFonts w:ascii="Arial" w:hAnsi="Arial" w:cs="Arial"/>
          <w:i/>
          <w:sz w:val="20"/>
        </w:rPr>
      </w:pPr>
      <w:r w:rsidRPr="003A2030">
        <w:rPr>
          <w:rFonts w:ascii="Arial" w:hAnsi="Arial" w:cs="Arial"/>
          <w:sz w:val="20"/>
        </w:rPr>
        <w:t xml:space="preserve"> </w:t>
      </w:r>
      <w:r w:rsidRPr="003A2030">
        <w:rPr>
          <w:rFonts w:ascii="Arial" w:hAnsi="Arial" w:cs="Arial"/>
          <w:i/>
          <w:sz w:val="20"/>
        </w:rPr>
        <w:t>(firma leggibile)</w:t>
      </w:r>
    </w:p>
    <w:p w:rsidR="00756B07" w:rsidRPr="003A2030" w:rsidRDefault="00756B07" w:rsidP="00756B07">
      <w:pPr>
        <w:jc w:val="both"/>
        <w:rPr>
          <w:rFonts w:ascii="Arial" w:hAnsi="Arial" w:cs="Arial"/>
          <w:sz w:val="20"/>
        </w:rPr>
      </w:pPr>
    </w:p>
    <w:p w:rsidR="00756B07" w:rsidRDefault="00756B07" w:rsidP="00756B07">
      <w:pPr>
        <w:jc w:val="center"/>
      </w:pPr>
    </w:p>
    <w:p w:rsidR="00756B07" w:rsidRPr="00AD6EED" w:rsidRDefault="00756B07" w:rsidP="00756B07">
      <w:pPr>
        <w:pStyle w:val="NormaleWeb"/>
        <w:widowControl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:rsidR="00CD3F72" w:rsidRPr="00BB54F4" w:rsidRDefault="00CD3F72" w:rsidP="00756B07">
      <w:pPr>
        <w:rPr>
          <w:sz w:val="22"/>
          <w:szCs w:val="22"/>
        </w:rPr>
      </w:pPr>
      <w:bookmarkStart w:id="0" w:name="_GoBack"/>
      <w:bookmarkEnd w:id="0"/>
    </w:p>
    <w:sectPr w:rsidR="00CD3F72" w:rsidRPr="00BB54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B73" w:rsidRDefault="000D6B73">
      <w:r>
        <w:separator/>
      </w:r>
    </w:p>
  </w:endnote>
  <w:endnote w:type="continuationSeparator" w:id="0">
    <w:p w:rsidR="000D6B73" w:rsidRDefault="000D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75">
    <w:altName w:val="Yu Gothic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B73" w:rsidRDefault="000D6B73">
      <w:r>
        <w:separator/>
      </w:r>
    </w:p>
  </w:footnote>
  <w:footnote w:type="continuationSeparator" w:id="0">
    <w:p w:rsidR="000D6B73" w:rsidRDefault="000D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color w:val="00000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hybridMultilevel"/>
    <w:tmpl w:val="02E8DE38"/>
    <w:name w:val="WW8Num4"/>
    <w:lvl w:ilvl="0" w:tplc="00000004">
      <w:start w:val="1"/>
      <w:numFmt w:val="lowerLetter"/>
      <w:lvlText w:val="%1)"/>
      <w:lvlJc w:val="left"/>
      <w:pPr>
        <w:tabs>
          <w:tab w:val="num" w:pos="3447"/>
        </w:tabs>
        <w:ind w:left="3447" w:hanging="360"/>
      </w:pPr>
      <w:rPr>
        <w:rFonts w:eastAsia="Garamond" w:hint="default"/>
        <w:b w:val="0"/>
        <w:bCs w:val="0"/>
        <w:i w:val="0"/>
        <w:color w:val="0000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  <w:rPr>
        <w:rFonts w:ascii="Arial" w:hAnsi="Arial" w:cs="Arial"/>
        <w:color w:val="000000"/>
        <w:w w:val="100"/>
        <w:sz w:val="14"/>
        <w:szCs w:val="14"/>
        <w:lang w:eastAsia="fr-B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Arial"/>
        <w:color w:val="000000"/>
        <w:w w:val="100"/>
        <w:sz w:val="14"/>
        <w:szCs w:val="14"/>
        <w:lang w:eastAsia="fr-B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strike/>
        <w:color w:val="00000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trike w:val="0"/>
        <w:dstrike w:val="0"/>
        <w:color w:val="00000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  <w:i/>
        <w:strike/>
        <w:color w:val="00000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trike/>
        <w:color w:val="000000"/>
        <w:sz w:val="14"/>
        <w:szCs w:val="14"/>
      </w:rPr>
    </w:lvl>
  </w:abstractNum>
  <w:abstractNum w:abstractNumId="12" w15:restartNumberingAfterBreak="0">
    <w:nsid w:val="0C164800"/>
    <w:multiLevelType w:val="hybridMultilevel"/>
    <w:tmpl w:val="F5D490AA"/>
    <w:lvl w:ilvl="0" w:tplc="6C4A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80F26"/>
    <w:multiLevelType w:val="hybridMultilevel"/>
    <w:tmpl w:val="B5724300"/>
    <w:lvl w:ilvl="0" w:tplc="6C4AE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A3FCE"/>
    <w:multiLevelType w:val="hybridMultilevel"/>
    <w:tmpl w:val="F3B88F8E"/>
    <w:lvl w:ilvl="0" w:tplc="6C4AE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C66E4"/>
    <w:multiLevelType w:val="hybridMultilevel"/>
    <w:tmpl w:val="E758AD8C"/>
    <w:lvl w:ilvl="0" w:tplc="AEEE6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30AD9"/>
    <w:multiLevelType w:val="hybridMultilevel"/>
    <w:tmpl w:val="9ECC8242"/>
    <w:lvl w:ilvl="0" w:tplc="7FA083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9D65E5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Calibri" w:eastAsia="Tung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179ED"/>
    <w:multiLevelType w:val="hybridMultilevel"/>
    <w:tmpl w:val="A69061E8"/>
    <w:lvl w:ilvl="0" w:tplc="6C4A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F3C67"/>
    <w:multiLevelType w:val="hybridMultilevel"/>
    <w:tmpl w:val="813C7818"/>
    <w:lvl w:ilvl="0" w:tplc="39DE65D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E0EFE"/>
    <w:multiLevelType w:val="hybridMultilevel"/>
    <w:tmpl w:val="A2C6131E"/>
    <w:lvl w:ilvl="0" w:tplc="AD3AF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5F2027"/>
    <w:multiLevelType w:val="hybridMultilevel"/>
    <w:tmpl w:val="7CA67300"/>
    <w:lvl w:ilvl="0" w:tplc="6B367AD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20"/>
  </w:num>
  <w:num w:numId="5">
    <w:abstractNumId w:val="19"/>
  </w:num>
  <w:num w:numId="6">
    <w:abstractNumId w:val="18"/>
  </w:num>
  <w:num w:numId="7">
    <w:abstractNumId w:val="17"/>
  </w:num>
  <w:num w:numId="8">
    <w:abstractNumId w:val="12"/>
  </w:num>
  <w:num w:numId="9">
    <w:abstractNumId w:val="15"/>
  </w:num>
  <w:num w:numId="1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89"/>
    <w:rsid w:val="00007488"/>
    <w:rsid w:val="000129D4"/>
    <w:rsid w:val="00012DFC"/>
    <w:rsid w:val="0001348A"/>
    <w:rsid w:val="00017E14"/>
    <w:rsid w:val="00020C8D"/>
    <w:rsid w:val="00022005"/>
    <w:rsid w:val="0002291F"/>
    <w:rsid w:val="0003041F"/>
    <w:rsid w:val="000304EA"/>
    <w:rsid w:val="00030B55"/>
    <w:rsid w:val="00030F17"/>
    <w:rsid w:val="000313A2"/>
    <w:rsid w:val="000315C4"/>
    <w:rsid w:val="0003270F"/>
    <w:rsid w:val="00037F9D"/>
    <w:rsid w:val="0004724B"/>
    <w:rsid w:val="000504C3"/>
    <w:rsid w:val="00050E0B"/>
    <w:rsid w:val="00055A30"/>
    <w:rsid w:val="00055C51"/>
    <w:rsid w:val="00056964"/>
    <w:rsid w:val="0005736E"/>
    <w:rsid w:val="000619DA"/>
    <w:rsid w:val="00061A23"/>
    <w:rsid w:val="00062C29"/>
    <w:rsid w:val="00071C4D"/>
    <w:rsid w:val="00073364"/>
    <w:rsid w:val="00074A41"/>
    <w:rsid w:val="000757D3"/>
    <w:rsid w:val="00083C16"/>
    <w:rsid w:val="000863F7"/>
    <w:rsid w:val="00094766"/>
    <w:rsid w:val="000947CD"/>
    <w:rsid w:val="000961D6"/>
    <w:rsid w:val="00096F0D"/>
    <w:rsid w:val="000A0354"/>
    <w:rsid w:val="000A4431"/>
    <w:rsid w:val="000A5173"/>
    <w:rsid w:val="000A6F96"/>
    <w:rsid w:val="000B035D"/>
    <w:rsid w:val="000B285B"/>
    <w:rsid w:val="000B458B"/>
    <w:rsid w:val="000B63B6"/>
    <w:rsid w:val="000B7F1D"/>
    <w:rsid w:val="000C0EB7"/>
    <w:rsid w:val="000C2E96"/>
    <w:rsid w:val="000C379F"/>
    <w:rsid w:val="000C39AC"/>
    <w:rsid w:val="000C4D34"/>
    <w:rsid w:val="000D2D9F"/>
    <w:rsid w:val="000D338D"/>
    <w:rsid w:val="000D5ABD"/>
    <w:rsid w:val="000D6B73"/>
    <w:rsid w:val="000E0030"/>
    <w:rsid w:val="000E176F"/>
    <w:rsid w:val="000E2F78"/>
    <w:rsid w:val="000E5FA1"/>
    <w:rsid w:val="001068DA"/>
    <w:rsid w:val="00110970"/>
    <w:rsid w:val="00117F50"/>
    <w:rsid w:val="0012107E"/>
    <w:rsid w:val="001243CA"/>
    <w:rsid w:val="00132D2C"/>
    <w:rsid w:val="00136183"/>
    <w:rsid w:val="00136A71"/>
    <w:rsid w:val="001405A7"/>
    <w:rsid w:val="00142797"/>
    <w:rsid w:val="001429E6"/>
    <w:rsid w:val="00142C8C"/>
    <w:rsid w:val="001466A6"/>
    <w:rsid w:val="00146A46"/>
    <w:rsid w:val="001501A7"/>
    <w:rsid w:val="00152E1C"/>
    <w:rsid w:val="001531AB"/>
    <w:rsid w:val="001556BE"/>
    <w:rsid w:val="00155738"/>
    <w:rsid w:val="00155C92"/>
    <w:rsid w:val="00156E0A"/>
    <w:rsid w:val="00161450"/>
    <w:rsid w:val="00162989"/>
    <w:rsid w:val="001661CF"/>
    <w:rsid w:val="00173DCA"/>
    <w:rsid w:val="001746A3"/>
    <w:rsid w:val="00174EE3"/>
    <w:rsid w:val="0017516B"/>
    <w:rsid w:val="00175A54"/>
    <w:rsid w:val="00175C4D"/>
    <w:rsid w:val="001763C4"/>
    <w:rsid w:val="00183A1E"/>
    <w:rsid w:val="00186DC4"/>
    <w:rsid w:val="00190F9D"/>
    <w:rsid w:val="001A1B59"/>
    <w:rsid w:val="001A3AF0"/>
    <w:rsid w:val="001A5D09"/>
    <w:rsid w:val="001A66DE"/>
    <w:rsid w:val="001B3932"/>
    <w:rsid w:val="001B4916"/>
    <w:rsid w:val="001C1BFC"/>
    <w:rsid w:val="001C54EF"/>
    <w:rsid w:val="001C6D2B"/>
    <w:rsid w:val="001C73FB"/>
    <w:rsid w:val="001D0DA5"/>
    <w:rsid w:val="001D3117"/>
    <w:rsid w:val="001D60FB"/>
    <w:rsid w:val="001D6162"/>
    <w:rsid w:val="001D672E"/>
    <w:rsid w:val="001D73DF"/>
    <w:rsid w:val="001D79A7"/>
    <w:rsid w:val="001E293B"/>
    <w:rsid w:val="001E6189"/>
    <w:rsid w:val="001E66B4"/>
    <w:rsid w:val="001F5AC4"/>
    <w:rsid w:val="001F64A2"/>
    <w:rsid w:val="001F6A50"/>
    <w:rsid w:val="001F7E07"/>
    <w:rsid w:val="002001E4"/>
    <w:rsid w:val="00202339"/>
    <w:rsid w:val="00202C10"/>
    <w:rsid w:val="00202F10"/>
    <w:rsid w:val="0020331C"/>
    <w:rsid w:val="00204B69"/>
    <w:rsid w:val="00206407"/>
    <w:rsid w:val="00212A15"/>
    <w:rsid w:val="00215C1C"/>
    <w:rsid w:val="00217061"/>
    <w:rsid w:val="002216B3"/>
    <w:rsid w:val="00230C95"/>
    <w:rsid w:val="00236B73"/>
    <w:rsid w:val="00240753"/>
    <w:rsid w:val="00254F08"/>
    <w:rsid w:val="0026180B"/>
    <w:rsid w:val="00266A46"/>
    <w:rsid w:val="00276676"/>
    <w:rsid w:val="002808B0"/>
    <w:rsid w:val="00283916"/>
    <w:rsid w:val="00283E64"/>
    <w:rsid w:val="00283FAA"/>
    <w:rsid w:val="00286054"/>
    <w:rsid w:val="00290C57"/>
    <w:rsid w:val="00296486"/>
    <w:rsid w:val="00296727"/>
    <w:rsid w:val="002A0186"/>
    <w:rsid w:val="002A1C06"/>
    <w:rsid w:val="002A1EEC"/>
    <w:rsid w:val="002A4338"/>
    <w:rsid w:val="002A5635"/>
    <w:rsid w:val="002A6DAE"/>
    <w:rsid w:val="002B7CE1"/>
    <w:rsid w:val="002C2328"/>
    <w:rsid w:val="002C55FA"/>
    <w:rsid w:val="002C7011"/>
    <w:rsid w:val="002D3F11"/>
    <w:rsid w:val="002E0F4E"/>
    <w:rsid w:val="002E2909"/>
    <w:rsid w:val="002E3737"/>
    <w:rsid w:val="002F0FAD"/>
    <w:rsid w:val="002F38C4"/>
    <w:rsid w:val="00300A5A"/>
    <w:rsid w:val="00300A86"/>
    <w:rsid w:val="00306D59"/>
    <w:rsid w:val="00306E01"/>
    <w:rsid w:val="00307E15"/>
    <w:rsid w:val="003107F9"/>
    <w:rsid w:val="00310BD2"/>
    <w:rsid w:val="003237CF"/>
    <w:rsid w:val="00330CA2"/>
    <w:rsid w:val="00345F24"/>
    <w:rsid w:val="00350FE3"/>
    <w:rsid w:val="003511BA"/>
    <w:rsid w:val="003520A6"/>
    <w:rsid w:val="0035401E"/>
    <w:rsid w:val="003646C1"/>
    <w:rsid w:val="00370AC3"/>
    <w:rsid w:val="0038088C"/>
    <w:rsid w:val="00381A6D"/>
    <w:rsid w:val="00385644"/>
    <w:rsid w:val="00395389"/>
    <w:rsid w:val="003A3393"/>
    <w:rsid w:val="003B0E0F"/>
    <w:rsid w:val="003B35A4"/>
    <w:rsid w:val="003B6D8D"/>
    <w:rsid w:val="003B7035"/>
    <w:rsid w:val="003B705E"/>
    <w:rsid w:val="003C2CB1"/>
    <w:rsid w:val="003C6B0D"/>
    <w:rsid w:val="003D5BB0"/>
    <w:rsid w:val="003D7873"/>
    <w:rsid w:val="003E0C5D"/>
    <w:rsid w:val="003E57B9"/>
    <w:rsid w:val="003E7BC1"/>
    <w:rsid w:val="003F09B1"/>
    <w:rsid w:val="003F5A57"/>
    <w:rsid w:val="003F5FA9"/>
    <w:rsid w:val="003F7F8D"/>
    <w:rsid w:val="004011AF"/>
    <w:rsid w:val="0041202E"/>
    <w:rsid w:val="004128FD"/>
    <w:rsid w:val="00413481"/>
    <w:rsid w:val="00413CCA"/>
    <w:rsid w:val="00415AEF"/>
    <w:rsid w:val="00415B95"/>
    <w:rsid w:val="004164BA"/>
    <w:rsid w:val="004208B1"/>
    <w:rsid w:val="00420C61"/>
    <w:rsid w:val="00421B5C"/>
    <w:rsid w:val="00427179"/>
    <w:rsid w:val="00427F19"/>
    <w:rsid w:val="00431A3C"/>
    <w:rsid w:val="004333D4"/>
    <w:rsid w:val="00436F54"/>
    <w:rsid w:val="00450AEF"/>
    <w:rsid w:val="00451AF2"/>
    <w:rsid w:val="00452677"/>
    <w:rsid w:val="00454AA9"/>
    <w:rsid w:val="004562E3"/>
    <w:rsid w:val="00457576"/>
    <w:rsid w:val="0047065F"/>
    <w:rsid w:val="00477165"/>
    <w:rsid w:val="00481066"/>
    <w:rsid w:val="0048148A"/>
    <w:rsid w:val="004846F1"/>
    <w:rsid w:val="004867D4"/>
    <w:rsid w:val="0049377E"/>
    <w:rsid w:val="0049401F"/>
    <w:rsid w:val="004A01A2"/>
    <w:rsid w:val="004A0C40"/>
    <w:rsid w:val="004A0CA4"/>
    <w:rsid w:val="004A1D42"/>
    <w:rsid w:val="004A23A2"/>
    <w:rsid w:val="004B1E0E"/>
    <w:rsid w:val="004B5BD7"/>
    <w:rsid w:val="004C2CF4"/>
    <w:rsid w:val="004C51F2"/>
    <w:rsid w:val="004C5932"/>
    <w:rsid w:val="004C697C"/>
    <w:rsid w:val="004D207A"/>
    <w:rsid w:val="004E15F4"/>
    <w:rsid w:val="004E4E9A"/>
    <w:rsid w:val="004E5071"/>
    <w:rsid w:val="004E6BE9"/>
    <w:rsid w:val="004E70E5"/>
    <w:rsid w:val="004E76DA"/>
    <w:rsid w:val="004F2FF3"/>
    <w:rsid w:val="00502B35"/>
    <w:rsid w:val="00507B74"/>
    <w:rsid w:val="00510146"/>
    <w:rsid w:val="00511013"/>
    <w:rsid w:val="00517E77"/>
    <w:rsid w:val="0052108B"/>
    <w:rsid w:val="00522465"/>
    <w:rsid w:val="00522475"/>
    <w:rsid w:val="00523A2F"/>
    <w:rsid w:val="00524BB8"/>
    <w:rsid w:val="00527657"/>
    <w:rsid w:val="00535649"/>
    <w:rsid w:val="00541909"/>
    <w:rsid w:val="0054298F"/>
    <w:rsid w:val="00545D16"/>
    <w:rsid w:val="00554ACE"/>
    <w:rsid w:val="00554FAE"/>
    <w:rsid w:val="0055594B"/>
    <w:rsid w:val="00565150"/>
    <w:rsid w:val="00572154"/>
    <w:rsid w:val="005740D1"/>
    <w:rsid w:val="00574683"/>
    <w:rsid w:val="00574FA6"/>
    <w:rsid w:val="00574FF8"/>
    <w:rsid w:val="00575398"/>
    <w:rsid w:val="0058405C"/>
    <w:rsid w:val="00584BCB"/>
    <w:rsid w:val="0059353B"/>
    <w:rsid w:val="00595CF3"/>
    <w:rsid w:val="005A043C"/>
    <w:rsid w:val="005A0EB0"/>
    <w:rsid w:val="005A25B2"/>
    <w:rsid w:val="005A6871"/>
    <w:rsid w:val="005B1E07"/>
    <w:rsid w:val="005B2EB8"/>
    <w:rsid w:val="005B32BD"/>
    <w:rsid w:val="005B3904"/>
    <w:rsid w:val="005B50EF"/>
    <w:rsid w:val="005C0722"/>
    <w:rsid w:val="005C2B08"/>
    <w:rsid w:val="005C2B35"/>
    <w:rsid w:val="005C6499"/>
    <w:rsid w:val="005D71F6"/>
    <w:rsid w:val="005E7671"/>
    <w:rsid w:val="005F726A"/>
    <w:rsid w:val="005F7276"/>
    <w:rsid w:val="00605219"/>
    <w:rsid w:val="00611EE1"/>
    <w:rsid w:val="006121FC"/>
    <w:rsid w:val="00622BD3"/>
    <w:rsid w:val="00625FAE"/>
    <w:rsid w:val="006345AB"/>
    <w:rsid w:val="00640E76"/>
    <w:rsid w:val="00646453"/>
    <w:rsid w:val="00646D1E"/>
    <w:rsid w:val="0065054F"/>
    <w:rsid w:val="00651837"/>
    <w:rsid w:val="006521EB"/>
    <w:rsid w:val="00661A49"/>
    <w:rsid w:val="00663447"/>
    <w:rsid w:val="00665566"/>
    <w:rsid w:val="00666882"/>
    <w:rsid w:val="00666A0C"/>
    <w:rsid w:val="00670786"/>
    <w:rsid w:val="0067252F"/>
    <w:rsid w:val="00672769"/>
    <w:rsid w:val="00672AD6"/>
    <w:rsid w:val="00673781"/>
    <w:rsid w:val="006803C3"/>
    <w:rsid w:val="0068381A"/>
    <w:rsid w:val="006877F2"/>
    <w:rsid w:val="00690ACA"/>
    <w:rsid w:val="0069186D"/>
    <w:rsid w:val="00691A67"/>
    <w:rsid w:val="0069502E"/>
    <w:rsid w:val="00696105"/>
    <w:rsid w:val="00697710"/>
    <w:rsid w:val="006A04F6"/>
    <w:rsid w:val="006A55C9"/>
    <w:rsid w:val="006A7564"/>
    <w:rsid w:val="006B0062"/>
    <w:rsid w:val="006B7608"/>
    <w:rsid w:val="006C15A8"/>
    <w:rsid w:val="006C1DE6"/>
    <w:rsid w:val="006C2DCF"/>
    <w:rsid w:val="006C417D"/>
    <w:rsid w:val="006C4B50"/>
    <w:rsid w:val="006D1903"/>
    <w:rsid w:val="006D292F"/>
    <w:rsid w:val="006D50DA"/>
    <w:rsid w:val="006E1C0A"/>
    <w:rsid w:val="006E5789"/>
    <w:rsid w:val="006F17C7"/>
    <w:rsid w:val="00700E71"/>
    <w:rsid w:val="0071006E"/>
    <w:rsid w:val="00710D87"/>
    <w:rsid w:val="0071280B"/>
    <w:rsid w:val="007134F4"/>
    <w:rsid w:val="0072001A"/>
    <w:rsid w:val="00722F7E"/>
    <w:rsid w:val="0072501C"/>
    <w:rsid w:val="007250A0"/>
    <w:rsid w:val="007251B6"/>
    <w:rsid w:val="0072657D"/>
    <w:rsid w:val="00726804"/>
    <w:rsid w:val="00726C4D"/>
    <w:rsid w:val="0073079F"/>
    <w:rsid w:val="00733259"/>
    <w:rsid w:val="00736D2A"/>
    <w:rsid w:val="00737C22"/>
    <w:rsid w:val="00737C84"/>
    <w:rsid w:val="007415D9"/>
    <w:rsid w:val="00744CCC"/>
    <w:rsid w:val="0074546A"/>
    <w:rsid w:val="00745DB2"/>
    <w:rsid w:val="00756893"/>
    <w:rsid w:val="00756B07"/>
    <w:rsid w:val="007576E9"/>
    <w:rsid w:val="00760E40"/>
    <w:rsid w:val="00765276"/>
    <w:rsid w:val="00765AC4"/>
    <w:rsid w:val="00770BBC"/>
    <w:rsid w:val="00784B51"/>
    <w:rsid w:val="00787670"/>
    <w:rsid w:val="0079030C"/>
    <w:rsid w:val="007907E1"/>
    <w:rsid w:val="00790B9C"/>
    <w:rsid w:val="007910E3"/>
    <w:rsid w:val="00793F9E"/>
    <w:rsid w:val="007968A7"/>
    <w:rsid w:val="007974F8"/>
    <w:rsid w:val="00797C91"/>
    <w:rsid w:val="00797DD6"/>
    <w:rsid w:val="007A01D9"/>
    <w:rsid w:val="007A0562"/>
    <w:rsid w:val="007A1743"/>
    <w:rsid w:val="007B37B4"/>
    <w:rsid w:val="007C359C"/>
    <w:rsid w:val="007E1708"/>
    <w:rsid w:val="007E1F73"/>
    <w:rsid w:val="007E3A54"/>
    <w:rsid w:val="007E444A"/>
    <w:rsid w:val="007F3D55"/>
    <w:rsid w:val="008018FB"/>
    <w:rsid w:val="00811688"/>
    <w:rsid w:val="0081234C"/>
    <w:rsid w:val="00814F52"/>
    <w:rsid w:val="00817072"/>
    <w:rsid w:val="008243EB"/>
    <w:rsid w:val="0082650D"/>
    <w:rsid w:val="00826C0B"/>
    <w:rsid w:val="00832105"/>
    <w:rsid w:val="0084047E"/>
    <w:rsid w:val="00842D55"/>
    <w:rsid w:val="00846FDD"/>
    <w:rsid w:val="00847363"/>
    <w:rsid w:val="00852033"/>
    <w:rsid w:val="00854424"/>
    <w:rsid w:val="00856802"/>
    <w:rsid w:val="00860652"/>
    <w:rsid w:val="00860981"/>
    <w:rsid w:val="008703C7"/>
    <w:rsid w:val="008713A0"/>
    <w:rsid w:val="0087566D"/>
    <w:rsid w:val="0088127C"/>
    <w:rsid w:val="0088151C"/>
    <w:rsid w:val="008818EC"/>
    <w:rsid w:val="0089086F"/>
    <w:rsid w:val="00891090"/>
    <w:rsid w:val="00892552"/>
    <w:rsid w:val="00892821"/>
    <w:rsid w:val="00892E43"/>
    <w:rsid w:val="00894E59"/>
    <w:rsid w:val="008951D2"/>
    <w:rsid w:val="00895A88"/>
    <w:rsid w:val="008A26FA"/>
    <w:rsid w:val="008A6167"/>
    <w:rsid w:val="008B197A"/>
    <w:rsid w:val="008B4E1A"/>
    <w:rsid w:val="008C1716"/>
    <w:rsid w:val="008C3190"/>
    <w:rsid w:val="008C41AD"/>
    <w:rsid w:val="008C71C9"/>
    <w:rsid w:val="008D1EFB"/>
    <w:rsid w:val="008E13DD"/>
    <w:rsid w:val="008F1D44"/>
    <w:rsid w:val="008F5742"/>
    <w:rsid w:val="0090667E"/>
    <w:rsid w:val="00907F97"/>
    <w:rsid w:val="00910804"/>
    <w:rsid w:val="0091226C"/>
    <w:rsid w:val="00915226"/>
    <w:rsid w:val="00921E5F"/>
    <w:rsid w:val="00924A84"/>
    <w:rsid w:val="0094241A"/>
    <w:rsid w:val="0094504D"/>
    <w:rsid w:val="00946D74"/>
    <w:rsid w:val="00950DC9"/>
    <w:rsid w:val="00954659"/>
    <w:rsid w:val="00962C51"/>
    <w:rsid w:val="009631B6"/>
    <w:rsid w:val="0097122A"/>
    <w:rsid w:val="00971B58"/>
    <w:rsid w:val="009720AF"/>
    <w:rsid w:val="00974B65"/>
    <w:rsid w:val="009751AA"/>
    <w:rsid w:val="00977107"/>
    <w:rsid w:val="009857EB"/>
    <w:rsid w:val="00990590"/>
    <w:rsid w:val="009A0550"/>
    <w:rsid w:val="009A2CDE"/>
    <w:rsid w:val="009A314E"/>
    <w:rsid w:val="009A334A"/>
    <w:rsid w:val="009A4124"/>
    <w:rsid w:val="009A5203"/>
    <w:rsid w:val="009B049C"/>
    <w:rsid w:val="009B1D05"/>
    <w:rsid w:val="009B1E94"/>
    <w:rsid w:val="009B452E"/>
    <w:rsid w:val="009B7642"/>
    <w:rsid w:val="009C16CD"/>
    <w:rsid w:val="009C48F9"/>
    <w:rsid w:val="009C7393"/>
    <w:rsid w:val="009D5CA5"/>
    <w:rsid w:val="009D6AB7"/>
    <w:rsid w:val="009D7643"/>
    <w:rsid w:val="009E0585"/>
    <w:rsid w:val="009E592E"/>
    <w:rsid w:val="009E5EF8"/>
    <w:rsid w:val="009E6A86"/>
    <w:rsid w:val="009E6DE3"/>
    <w:rsid w:val="009E7A70"/>
    <w:rsid w:val="009F0815"/>
    <w:rsid w:val="009F0D90"/>
    <w:rsid w:val="009F1D50"/>
    <w:rsid w:val="009F3DE7"/>
    <w:rsid w:val="009F45F8"/>
    <w:rsid w:val="00A03E77"/>
    <w:rsid w:val="00A11F9C"/>
    <w:rsid w:val="00A12CE0"/>
    <w:rsid w:val="00A21EAD"/>
    <w:rsid w:val="00A24396"/>
    <w:rsid w:val="00A2451D"/>
    <w:rsid w:val="00A26E8C"/>
    <w:rsid w:val="00A321F9"/>
    <w:rsid w:val="00A33061"/>
    <w:rsid w:val="00A35E57"/>
    <w:rsid w:val="00A379B4"/>
    <w:rsid w:val="00A40E54"/>
    <w:rsid w:val="00A40F30"/>
    <w:rsid w:val="00A40FE0"/>
    <w:rsid w:val="00A51D13"/>
    <w:rsid w:val="00A54C34"/>
    <w:rsid w:val="00A556DF"/>
    <w:rsid w:val="00A6053E"/>
    <w:rsid w:val="00A637C4"/>
    <w:rsid w:val="00A6757B"/>
    <w:rsid w:val="00A7212A"/>
    <w:rsid w:val="00A820C4"/>
    <w:rsid w:val="00A84E4E"/>
    <w:rsid w:val="00A85611"/>
    <w:rsid w:val="00A85B80"/>
    <w:rsid w:val="00A905B8"/>
    <w:rsid w:val="00A91865"/>
    <w:rsid w:val="00A97DD4"/>
    <w:rsid w:val="00A97EF9"/>
    <w:rsid w:val="00AA00E4"/>
    <w:rsid w:val="00AA0DDA"/>
    <w:rsid w:val="00AA4D5D"/>
    <w:rsid w:val="00AB20FB"/>
    <w:rsid w:val="00AB2F62"/>
    <w:rsid w:val="00AB4631"/>
    <w:rsid w:val="00AB5015"/>
    <w:rsid w:val="00AB7AFB"/>
    <w:rsid w:val="00AB7DDF"/>
    <w:rsid w:val="00AD5A72"/>
    <w:rsid w:val="00AD6213"/>
    <w:rsid w:val="00AD772B"/>
    <w:rsid w:val="00AE0CD0"/>
    <w:rsid w:val="00AE15F8"/>
    <w:rsid w:val="00AE178B"/>
    <w:rsid w:val="00AF6929"/>
    <w:rsid w:val="00B04CD4"/>
    <w:rsid w:val="00B0697B"/>
    <w:rsid w:val="00B10E44"/>
    <w:rsid w:val="00B12CDB"/>
    <w:rsid w:val="00B12E30"/>
    <w:rsid w:val="00B15974"/>
    <w:rsid w:val="00B25DDF"/>
    <w:rsid w:val="00B31C83"/>
    <w:rsid w:val="00B3669E"/>
    <w:rsid w:val="00B36AA2"/>
    <w:rsid w:val="00B41357"/>
    <w:rsid w:val="00B4170B"/>
    <w:rsid w:val="00B42A3F"/>
    <w:rsid w:val="00B44AD9"/>
    <w:rsid w:val="00B52332"/>
    <w:rsid w:val="00B52888"/>
    <w:rsid w:val="00B55645"/>
    <w:rsid w:val="00B562B0"/>
    <w:rsid w:val="00B60F32"/>
    <w:rsid w:val="00B62E86"/>
    <w:rsid w:val="00B64D93"/>
    <w:rsid w:val="00B72408"/>
    <w:rsid w:val="00B733C8"/>
    <w:rsid w:val="00B74A00"/>
    <w:rsid w:val="00B81F80"/>
    <w:rsid w:val="00B83801"/>
    <w:rsid w:val="00B90E4F"/>
    <w:rsid w:val="00B95B43"/>
    <w:rsid w:val="00B973C7"/>
    <w:rsid w:val="00BA3A00"/>
    <w:rsid w:val="00BB0081"/>
    <w:rsid w:val="00BB1591"/>
    <w:rsid w:val="00BB2933"/>
    <w:rsid w:val="00BB3ED6"/>
    <w:rsid w:val="00BB7E64"/>
    <w:rsid w:val="00BC41C7"/>
    <w:rsid w:val="00BD2916"/>
    <w:rsid w:val="00BD3240"/>
    <w:rsid w:val="00BD3910"/>
    <w:rsid w:val="00BD5871"/>
    <w:rsid w:val="00BD68A7"/>
    <w:rsid w:val="00BE1791"/>
    <w:rsid w:val="00BE1CDF"/>
    <w:rsid w:val="00BE304A"/>
    <w:rsid w:val="00BE3F33"/>
    <w:rsid w:val="00BE5B9D"/>
    <w:rsid w:val="00BE7009"/>
    <w:rsid w:val="00BF50A9"/>
    <w:rsid w:val="00BF7806"/>
    <w:rsid w:val="00C0004E"/>
    <w:rsid w:val="00C00F67"/>
    <w:rsid w:val="00C010C3"/>
    <w:rsid w:val="00C05D93"/>
    <w:rsid w:val="00C06AE8"/>
    <w:rsid w:val="00C147BB"/>
    <w:rsid w:val="00C22278"/>
    <w:rsid w:val="00C268DD"/>
    <w:rsid w:val="00C37630"/>
    <w:rsid w:val="00C434B1"/>
    <w:rsid w:val="00C519F0"/>
    <w:rsid w:val="00C53597"/>
    <w:rsid w:val="00C55250"/>
    <w:rsid w:val="00C569B4"/>
    <w:rsid w:val="00C57D20"/>
    <w:rsid w:val="00C57FA6"/>
    <w:rsid w:val="00C6693A"/>
    <w:rsid w:val="00C66BB4"/>
    <w:rsid w:val="00C66F00"/>
    <w:rsid w:val="00C7002F"/>
    <w:rsid w:val="00C71475"/>
    <w:rsid w:val="00C7234D"/>
    <w:rsid w:val="00C73F8B"/>
    <w:rsid w:val="00C74EB5"/>
    <w:rsid w:val="00C7799E"/>
    <w:rsid w:val="00C80656"/>
    <w:rsid w:val="00C81275"/>
    <w:rsid w:val="00C814C6"/>
    <w:rsid w:val="00C83B85"/>
    <w:rsid w:val="00C85EEC"/>
    <w:rsid w:val="00C87F35"/>
    <w:rsid w:val="00C94174"/>
    <w:rsid w:val="00C965DE"/>
    <w:rsid w:val="00C975F5"/>
    <w:rsid w:val="00CA04E3"/>
    <w:rsid w:val="00CA1404"/>
    <w:rsid w:val="00CA29EB"/>
    <w:rsid w:val="00CA4786"/>
    <w:rsid w:val="00CA75A6"/>
    <w:rsid w:val="00CB0C82"/>
    <w:rsid w:val="00CB37A0"/>
    <w:rsid w:val="00CB3CD5"/>
    <w:rsid w:val="00CB52F6"/>
    <w:rsid w:val="00CB5849"/>
    <w:rsid w:val="00CB7771"/>
    <w:rsid w:val="00CC4E16"/>
    <w:rsid w:val="00CC7252"/>
    <w:rsid w:val="00CC7D6D"/>
    <w:rsid w:val="00CD03A6"/>
    <w:rsid w:val="00CD250B"/>
    <w:rsid w:val="00CD3F72"/>
    <w:rsid w:val="00CE7C43"/>
    <w:rsid w:val="00CF2691"/>
    <w:rsid w:val="00CF47B1"/>
    <w:rsid w:val="00CF739D"/>
    <w:rsid w:val="00D01199"/>
    <w:rsid w:val="00D0346C"/>
    <w:rsid w:val="00D03AE5"/>
    <w:rsid w:val="00D03CF6"/>
    <w:rsid w:val="00D104B9"/>
    <w:rsid w:val="00D116DE"/>
    <w:rsid w:val="00D14633"/>
    <w:rsid w:val="00D17CD2"/>
    <w:rsid w:val="00D209FA"/>
    <w:rsid w:val="00D2140E"/>
    <w:rsid w:val="00D23A64"/>
    <w:rsid w:val="00D2502E"/>
    <w:rsid w:val="00D2695B"/>
    <w:rsid w:val="00D34567"/>
    <w:rsid w:val="00D35854"/>
    <w:rsid w:val="00D36157"/>
    <w:rsid w:val="00D4349A"/>
    <w:rsid w:val="00D45134"/>
    <w:rsid w:val="00D4518F"/>
    <w:rsid w:val="00D45C11"/>
    <w:rsid w:val="00D47ACF"/>
    <w:rsid w:val="00D500FD"/>
    <w:rsid w:val="00D516A2"/>
    <w:rsid w:val="00D53EBA"/>
    <w:rsid w:val="00D56649"/>
    <w:rsid w:val="00D61D51"/>
    <w:rsid w:val="00D64C77"/>
    <w:rsid w:val="00D665F7"/>
    <w:rsid w:val="00D66D49"/>
    <w:rsid w:val="00D712F7"/>
    <w:rsid w:val="00D746B7"/>
    <w:rsid w:val="00D75578"/>
    <w:rsid w:val="00D77CBD"/>
    <w:rsid w:val="00D83978"/>
    <w:rsid w:val="00D86C0D"/>
    <w:rsid w:val="00D904AE"/>
    <w:rsid w:val="00D941EE"/>
    <w:rsid w:val="00D95D39"/>
    <w:rsid w:val="00DC0BF6"/>
    <w:rsid w:val="00DC1A5B"/>
    <w:rsid w:val="00DD27B8"/>
    <w:rsid w:val="00DD4BE7"/>
    <w:rsid w:val="00DD64D3"/>
    <w:rsid w:val="00DD7C34"/>
    <w:rsid w:val="00DE097F"/>
    <w:rsid w:val="00DE671E"/>
    <w:rsid w:val="00DE6B90"/>
    <w:rsid w:val="00DE79EB"/>
    <w:rsid w:val="00DF53D2"/>
    <w:rsid w:val="00DF767C"/>
    <w:rsid w:val="00E02C6C"/>
    <w:rsid w:val="00E07F58"/>
    <w:rsid w:val="00E23C28"/>
    <w:rsid w:val="00E2478B"/>
    <w:rsid w:val="00E2542F"/>
    <w:rsid w:val="00E3131F"/>
    <w:rsid w:val="00E32139"/>
    <w:rsid w:val="00E34A57"/>
    <w:rsid w:val="00E4242C"/>
    <w:rsid w:val="00E44124"/>
    <w:rsid w:val="00E45A70"/>
    <w:rsid w:val="00E5014D"/>
    <w:rsid w:val="00E51410"/>
    <w:rsid w:val="00E53D29"/>
    <w:rsid w:val="00E54AD4"/>
    <w:rsid w:val="00E61AFE"/>
    <w:rsid w:val="00E80C6E"/>
    <w:rsid w:val="00E83B77"/>
    <w:rsid w:val="00E876C7"/>
    <w:rsid w:val="00E91DCB"/>
    <w:rsid w:val="00E924E1"/>
    <w:rsid w:val="00E978AB"/>
    <w:rsid w:val="00EA25B5"/>
    <w:rsid w:val="00EA3C65"/>
    <w:rsid w:val="00EA42B4"/>
    <w:rsid w:val="00EA4FC5"/>
    <w:rsid w:val="00EA57CA"/>
    <w:rsid w:val="00EA7029"/>
    <w:rsid w:val="00EA7AED"/>
    <w:rsid w:val="00EA7C5F"/>
    <w:rsid w:val="00EB473B"/>
    <w:rsid w:val="00EB5934"/>
    <w:rsid w:val="00EB60FF"/>
    <w:rsid w:val="00EB61E7"/>
    <w:rsid w:val="00EC3C25"/>
    <w:rsid w:val="00EC3FB6"/>
    <w:rsid w:val="00EC7E3B"/>
    <w:rsid w:val="00ED05A6"/>
    <w:rsid w:val="00ED05C2"/>
    <w:rsid w:val="00ED226F"/>
    <w:rsid w:val="00ED50A9"/>
    <w:rsid w:val="00ED6684"/>
    <w:rsid w:val="00EE20D0"/>
    <w:rsid w:val="00EE5E3F"/>
    <w:rsid w:val="00EE6865"/>
    <w:rsid w:val="00EE70D5"/>
    <w:rsid w:val="00F0059E"/>
    <w:rsid w:val="00F00FBE"/>
    <w:rsid w:val="00F0162D"/>
    <w:rsid w:val="00F0559B"/>
    <w:rsid w:val="00F123BD"/>
    <w:rsid w:val="00F16DC2"/>
    <w:rsid w:val="00F171FB"/>
    <w:rsid w:val="00F2012F"/>
    <w:rsid w:val="00F32C3C"/>
    <w:rsid w:val="00F33DAE"/>
    <w:rsid w:val="00F34A03"/>
    <w:rsid w:val="00F41390"/>
    <w:rsid w:val="00F43737"/>
    <w:rsid w:val="00F50305"/>
    <w:rsid w:val="00F5216A"/>
    <w:rsid w:val="00F5787D"/>
    <w:rsid w:val="00F6008F"/>
    <w:rsid w:val="00F60616"/>
    <w:rsid w:val="00F67D7C"/>
    <w:rsid w:val="00F739E0"/>
    <w:rsid w:val="00F750A5"/>
    <w:rsid w:val="00F85F93"/>
    <w:rsid w:val="00F9025E"/>
    <w:rsid w:val="00F94729"/>
    <w:rsid w:val="00F94C56"/>
    <w:rsid w:val="00F95392"/>
    <w:rsid w:val="00F955F8"/>
    <w:rsid w:val="00FA08B9"/>
    <w:rsid w:val="00FA31B1"/>
    <w:rsid w:val="00FA590A"/>
    <w:rsid w:val="00FA5A3C"/>
    <w:rsid w:val="00FB1DA0"/>
    <w:rsid w:val="00FB5A1D"/>
    <w:rsid w:val="00FB5F64"/>
    <w:rsid w:val="00FB756C"/>
    <w:rsid w:val="00FD1FDB"/>
    <w:rsid w:val="00FD2921"/>
    <w:rsid w:val="00FD2925"/>
    <w:rsid w:val="00FD36FF"/>
    <w:rsid w:val="00FD550E"/>
    <w:rsid w:val="00FD5E16"/>
    <w:rsid w:val="00FD7446"/>
    <w:rsid w:val="00FE66AD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04A28"/>
  <w15:chartTrackingRefBased/>
  <w15:docId w15:val="{07B248AD-8F74-4BC3-8230-69D75481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B756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1763C4"/>
    <w:pPr>
      <w:keepNext/>
      <w:overflowPunct/>
      <w:jc w:val="both"/>
      <w:textAlignment w:val="auto"/>
      <w:outlineLvl w:val="0"/>
    </w:pPr>
    <w:rPr>
      <w:rFonts w:ascii="Comic Sans MS" w:hAnsi="Comic Sans MS" w:cs="Arial"/>
      <w:b/>
      <w:bCs/>
      <w:color w:val="000000"/>
      <w:sz w:val="22"/>
    </w:rPr>
  </w:style>
  <w:style w:type="paragraph" w:styleId="Titolo2">
    <w:name w:val="heading 2"/>
    <w:basedOn w:val="Normale"/>
    <w:next w:val="Corpotesto"/>
    <w:qFormat/>
    <w:rsid w:val="001763C4"/>
    <w:pPr>
      <w:keepNext/>
      <w:numPr>
        <w:ilvl w:val="1"/>
        <w:numId w:val="1"/>
      </w:numPr>
      <w:suppressAutoHyphens/>
      <w:overflowPunct/>
      <w:autoSpaceDE/>
      <w:autoSpaceDN/>
      <w:adjustRightInd/>
      <w:spacing w:before="120" w:after="120"/>
      <w:textAlignment w:val="auto"/>
      <w:outlineLvl w:val="1"/>
    </w:pPr>
    <w:rPr>
      <w:rFonts w:eastAsia="font475"/>
      <w:b/>
      <w:bCs/>
      <w:color w:val="00000A"/>
      <w:kern w:val="1"/>
      <w:szCs w:val="26"/>
      <w:lang w:eastAsia="zh-CN" w:bidi="it-IT"/>
    </w:rPr>
  </w:style>
  <w:style w:type="paragraph" w:styleId="Titolo3">
    <w:name w:val="heading 3"/>
    <w:basedOn w:val="Normale"/>
    <w:next w:val="Corpotesto"/>
    <w:qFormat/>
    <w:rsid w:val="001763C4"/>
    <w:pPr>
      <w:keepNext/>
      <w:numPr>
        <w:ilvl w:val="2"/>
        <w:numId w:val="1"/>
      </w:numPr>
      <w:suppressAutoHyphens/>
      <w:overflowPunct/>
      <w:autoSpaceDE/>
      <w:autoSpaceDN/>
      <w:adjustRightInd/>
      <w:spacing w:before="120" w:after="120"/>
      <w:textAlignment w:val="auto"/>
      <w:outlineLvl w:val="2"/>
    </w:pPr>
    <w:rPr>
      <w:rFonts w:eastAsia="font475"/>
      <w:bCs/>
      <w:i/>
      <w:color w:val="00000A"/>
      <w:kern w:val="1"/>
      <w:szCs w:val="22"/>
      <w:lang w:eastAsia="zh-CN" w:bidi="it-IT"/>
    </w:rPr>
  </w:style>
  <w:style w:type="paragraph" w:styleId="Titolo4">
    <w:name w:val="heading 4"/>
    <w:basedOn w:val="Normale"/>
    <w:next w:val="Corpotesto"/>
    <w:qFormat/>
    <w:rsid w:val="001763C4"/>
    <w:pPr>
      <w:keepNext/>
      <w:numPr>
        <w:ilvl w:val="3"/>
        <w:numId w:val="1"/>
      </w:numPr>
      <w:suppressAutoHyphens/>
      <w:overflowPunct/>
      <w:autoSpaceDE/>
      <w:autoSpaceDN/>
      <w:adjustRightInd/>
      <w:spacing w:before="120" w:after="120"/>
      <w:textAlignment w:val="auto"/>
      <w:outlineLvl w:val="3"/>
    </w:pPr>
    <w:rPr>
      <w:rFonts w:eastAsia="font475"/>
      <w:bCs/>
      <w:iCs/>
      <w:color w:val="00000A"/>
      <w:kern w:val="1"/>
      <w:szCs w:val="22"/>
      <w:lang w:eastAsia="zh-CN" w:bidi="it-IT"/>
    </w:rPr>
  </w:style>
  <w:style w:type="paragraph" w:styleId="Titolo6">
    <w:name w:val="heading 6"/>
    <w:basedOn w:val="Normale"/>
    <w:next w:val="Normale"/>
    <w:qFormat/>
    <w:rsid w:val="001763C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1763C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odyText2">
    <w:name w:val="Body Text 2"/>
    <w:basedOn w:val="Normale"/>
    <w:rsid w:val="00B04CD4"/>
    <w:pPr>
      <w:pBdr>
        <w:left w:val="double" w:sz="6" w:space="14" w:color="auto"/>
      </w:pBdr>
      <w:ind w:left="567"/>
      <w:jc w:val="both"/>
    </w:pPr>
  </w:style>
  <w:style w:type="character" w:styleId="Collegamentoipertestuale">
    <w:name w:val="Hyperlink"/>
    <w:rsid w:val="00C814C6"/>
    <w:rPr>
      <w:color w:val="0000FF"/>
      <w:u w:val="single"/>
    </w:rPr>
  </w:style>
  <w:style w:type="paragraph" w:styleId="Rientrocorpodeltesto">
    <w:name w:val="Body Text Indent"/>
    <w:basedOn w:val="Normale"/>
    <w:rsid w:val="00726804"/>
    <w:pPr>
      <w:pBdr>
        <w:left w:val="double" w:sz="6" w:space="14" w:color="auto"/>
      </w:pBdr>
      <w:overflowPunct/>
      <w:autoSpaceDE/>
      <w:autoSpaceDN/>
      <w:adjustRightInd/>
      <w:ind w:left="567"/>
      <w:jc w:val="both"/>
      <w:textAlignment w:val="auto"/>
    </w:pPr>
  </w:style>
  <w:style w:type="paragraph" w:styleId="Testodelblocco">
    <w:name w:val="Block Text"/>
    <w:basedOn w:val="Normale"/>
    <w:rsid w:val="00726804"/>
    <w:pPr>
      <w:pBdr>
        <w:left w:val="double" w:sz="6" w:space="14" w:color="auto"/>
      </w:pBdr>
      <w:overflowPunct/>
      <w:autoSpaceDE/>
      <w:autoSpaceDN/>
      <w:adjustRightInd/>
      <w:ind w:left="567" w:right="-73"/>
      <w:jc w:val="both"/>
      <w:textAlignment w:val="auto"/>
    </w:pPr>
  </w:style>
  <w:style w:type="paragraph" w:styleId="Testofumetto">
    <w:name w:val="Balloon Text"/>
    <w:basedOn w:val="Normale"/>
    <w:semiHidden/>
    <w:rsid w:val="0079030C"/>
    <w:rPr>
      <w:rFonts w:ascii="Tahoma" w:hAnsi="Tahoma" w:cs="Tahoma"/>
      <w:sz w:val="16"/>
      <w:szCs w:val="16"/>
    </w:rPr>
  </w:style>
  <w:style w:type="paragraph" w:customStyle="1" w:styleId="IRPET">
    <w:name w:val="IRPET"/>
    <w:basedOn w:val="Normale"/>
    <w:rsid w:val="00062C29"/>
    <w:pPr>
      <w:tabs>
        <w:tab w:val="left" w:pos="580"/>
        <w:tab w:val="left" w:pos="1120"/>
      </w:tabs>
      <w:overflowPunct/>
      <w:autoSpaceDE/>
      <w:autoSpaceDN/>
      <w:adjustRightInd/>
      <w:jc w:val="both"/>
      <w:textAlignment w:val="auto"/>
    </w:pPr>
    <w:rPr>
      <w:rFonts w:ascii="Times" w:hAnsi="Times"/>
      <w:color w:val="000000"/>
    </w:rPr>
  </w:style>
  <w:style w:type="table" w:styleId="Grigliatabella">
    <w:name w:val="Table Grid"/>
    <w:basedOn w:val="Tabellanormale"/>
    <w:rsid w:val="007974F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1E66B4"/>
    <w:pPr>
      <w:widowControl w:val="0"/>
      <w:tabs>
        <w:tab w:val="center" w:pos="4819"/>
        <w:tab w:val="right" w:pos="9638"/>
      </w:tabs>
    </w:pPr>
    <w:rPr>
      <w:sz w:val="20"/>
    </w:rPr>
  </w:style>
  <w:style w:type="paragraph" w:styleId="Corpotesto">
    <w:name w:val="Body Text"/>
    <w:basedOn w:val="Normale"/>
    <w:rsid w:val="00457576"/>
    <w:pPr>
      <w:spacing w:after="120"/>
    </w:pPr>
  </w:style>
  <w:style w:type="paragraph" w:styleId="Corpodeltesto2">
    <w:name w:val="Body Text 2"/>
    <w:basedOn w:val="Normale"/>
    <w:rsid w:val="00457576"/>
    <w:pPr>
      <w:overflowPunct/>
      <w:autoSpaceDE/>
      <w:autoSpaceDN/>
      <w:adjustRightInd/>
      <w:spacing w:after="120" w:line="480" w:lineRule="auto"/>
      <w:textAlignment w:val="auto"/>
    </w:pPr>
    <w:rPr>
      <w:szCs w:val="24"/>
    </w:rPr>
  </w:style>
  <w:style w:type="paragraph" w:customStyle="1" w:styleId="lettera">
    <w:name w:val="lettera"/>
    <w:basedOn w:val="Normale"/>
    <w:rsid w:val="00457576"/>
    <w:pPr>
      <w:tabs>
        <w:tab w:val="left" w:pos="1134"/>
        <w:tab w:val="left" w:pos="1985"/>
        <w:tab w:val="left" w:pos="3969"/>
        <w:tab w:val="left" w:pos="5104"/>
      </w:tabs>
      <w:overflowPunct/>
      <w:autoSpaceDE/>
      <w:autoSpaceDN/>
      <w:adjustRightInd/>
      <w:jc w:val="both"/>
      <w:textAlignment w:val="auto"/>
    </w:pPr>
    <w:rPr>
      <w:rFonts w:ascii="Swiss" w:hAnsi="Swiss"/>
      <w:spacing w:val="10"/>
      <w:sz w:val="20"/>
    </w:rPr>
  </w:style>
  <w:style w:type="paragraph" w:customStyle="1" w:styleId="CorpoSTSCarattereCarattere">
    <w:name w:val="CorpoSTS Carattere Carattere"/>
    <w:rsid w:val="00457576"/>
    <w:pPr>
      <w:spacing w:before="240" w:line="300" w:lineRule="atLeast"/>
      <w:jc w:val="both"/>
    </w:pPr>
    <w:rPr>
      <w:rFonts w:ascii="Verdana" w:hAnsi="Verdana"/>
      <w:kern w:val="28"/>
    </w:rPr>
  </w:style>
  <w:style w:type="character" w:customStyle="1" w:styleId="apple-converted-space">
    <w:name w:val="apple-converted-space"/>
    <w:basedOn w:val="Carpredefinitoparagrafo"/>
    <w:rsid w:val="00050E0B"/>
  </w:style>
  <w:style w:type="character" w:styleId="Enfasicorsivo">
    <w:name w:val="Emphasis"/>
    <w:qFormat/>
    <w:rsid w:val="00050E0B"/>
    <w:rPr>
      <w:i/>
      <w:iCs/>
    </w:rPr>
  </w:style>
  <w:style w:type="character" w:styleId="Enfasigrassetto">
    <w:name w:val="Strong"/>
    <w:qFormat/>
    <w:rsid w:val="001763C4"/>
    <w:rPr>
      <w:b/>
      <w:bCs/>
    </w:rPr>
  </w:style>
  <w:style w:type="paragraph" w:styleId="Corpodeltesto3">
    <w:name w:val="Body Text 3"/>
    <w:basedOn w:val="Normale"/>
    <w:rsid w:val="001763C4"/>
    <w:pPr>
      <w:spacing w:after="120"/>
    </w:pPr>
    <w:rPr>
      <w:sz w:val="16"/>
      <w:szCs w:val="16"/>
    </w:rPr>
  </w:style>
  <w:style w:type="paragraph" w:styleId="Pidipagina">
    <w:name w:val="footer"/>
    <w:basedOn w:val="Normale"/>
    <w:rsid w:val="001763C4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Cs w:val="24"/>
    </w:rPr>
  </w:style>
  <w:style w:type="paragraph" w:styleId="Mappadocumento">
    <w:name w:val="Document Map"/>
    <w:basedOn w:val="Normale"/>
    <w:link w:val="MappadocumentoCarattere"/>
    <w:rsid w:val="001763C4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1763C4"/>
    <w:rPr>
      <w:rFonts w:ascii="Tahoma" w:hAnsi="Tahoma" w:cs="Tahoma"/>
      <w:sz w:val="16"/>
      <w:szCs w:val="16"/>
      <w:lang w:val="it-IT" w:eastAsia="it-IT" w:bidi="ar-SA"/>
    </w:rPr>
  </w:style>
  <w:style w:type="paragraph" w:styleId="NormaleWeb">
    <w:name w:val="Normal (Web)"/>
    <w:basedOn w:val="Normale"/>
    <w:rsid w:val="001763C4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character" w:styleId="Collegamentovisitato">
    <w:name w:val="FollowedHyperlink"/>
    <w:rsid w:val="001763C4"/>
    <w:rPr>
      <w:color w:val="800080"/>
      <w:u w:val="single"/>
    </w:rPr>
  </w:style>
  <w:style w:type="character" w:customStyle="1" w:styleId="WW8Num1z0">
    <w:name w:val="WW8Num1z0"/>
    <w:rsid w:val="001763C4"/>
  </w:style>
  <w:style w:type="character" w:customStyle="1" w:styleId="WW8Num1z1">
    <w:name w:val="WW8Num1z1"/>
    <w:rsid w:val="001763C4"/>
  </w:style>
  <w:style w:type="character" w:customStyle="1" w:styleId="WW8Num1z2">
    <w:name w:val="WW8Num1z2"/>
    <w:rsid w:val="001763C4"/>
  </w:style>
  <w:style w:type="character" w:customStyle="1" w:styleId="WW8Num1z3">
    <w:name w:val="WW8Num1z3"/>
    <w:rsid w:val="001763C4"/>
  </w:style>
  <w:style w:type="character" w:customStyle="1" w:styleId="WW8Num1z4">
    <w:name w:val="WW8Num1z4"/>
    <w:rsid w:val="001763C4"/>
  </w:style>
  <w:style w:type="character" w:customStyle="1" w:styleId="WW8Num1z5">
    <w:name w:val="WW8Num1z5"/>
    <w:rsid w:val="001763C4"/>
  </w:style>
  <w:style w:type="character" w:customStyle="1" w:styleId="WW8Num1z6">
    <w:name w:val="WW8Num1z6"/>
    <w:rsid w:val="001763C4"/>
  </w:style>
  <w:style w:type="character" w:customStyle="1" w:styleId="WW8Num1z7">
    <w:name w:val="WW8Num1z7"/>
    <w:rsid w:val="001763C4"/>
  </w:style>
  <w:style w:type="character" w:customStyle="1" w:styleId="WW8Num1z8">
    <w:name w:val="WW8Num1z8"/>
    <w:rsid w:val="001763C4"/>
  </w:style>
  <w:style w:type="character" w:customStyle="1" w:styleId="WW8Num2z0">
    <w:name w:val="WW8Num2z0"/>
    <w:rsid w:val="001763C4"/>
    <w:rPr>
      <w:rFonts w:ascii="Symbol" w:hAnsi="Symbol" w:cs="Symbol"/>
      <w:sz w:val="15"/>
      <w:szCs w:val="15"/>
    </w:rPr>
  </w:style>
  <w:style w:type="character" w:customStyle="1" w:styleId="WW8Num2z1">
    <w:name w:val="WW8Num2z1"/>
    <w:rsid w:val="001763C4"/>
  </w:style>
  <w:style w:type="character" w:customStyle="1" w:styleId="WW8Num2z2">
    <w:name w:val="WW8Num2z2"/>
    <w:rsid w:val="001763C4"/>
  </w:style>
  <w:style w:type="character" w:customStyle="1" w:styleId="WW8Num2z3">
    <w:name w:val="WW8Num2z3"/>
    <w:rsid w:val="001763C4"/>
  </w:style>
  <w:style w:type="character" w:customStyle="1" w:styleId="WW8Num2z4">
    <w:name w:val="WW8Num2z4"/>
    <w:rsid w:val="001763C4"/>
  </w:style>
  <w:style w:type="character" w:customStyle="1" w:styleId="WW8Num2z5">
    <w:name w:val="WW8Num2z5"/>
    <w:rsid w:val="001763C4"/>
  </w:style>
  <w:style w:type="character" w:customStyle="1" w:styleId="WW8Num2z6">
    <w:name w:val="WW8Num2z6"/>
    <w:rsid w:val="001763C4"/>
  </w:style>
  <w:style w:type="character" w:customStyle="1" w:styleId="WW8Num2z7">
    <w:name w:val="WW8Num2z7"/>
    <w:rsid w:val="001763C4"/>
  </w:style>
  <w:style w:type="character" w:customStyle="1" w:styleId="WW8Num2z8">
    <w:name w:val="WW8Num2z8"/>
    <w:rsid w:val="001763C4"/>
  </w:style>
  <w:style w:type="character" w:customStyle="1" w:styleId="WW8Num3z0">
    <w:name w:val="WW8Num3z0"/>
    <w:rsid w:val="001763C4"/>
    <w:rPr>
      <w:rFonts w:ascii="Arial" w:hAnsi="Arial" w:cs="Arial"/>
      <w:b/>
      <w:i w:val="0"/>
      <w:color w:val="000000"/>
      <w:sz w:val="15"/>
      <w:szCs w:val="15"/>
    </w:rPr>
  </w:style>
  <w:style w:type="character" w:customStyle="1" w:styleId="WW8Num3z1">
    <w:name w:val="WW8Num3z1"/>
    <w:rsid w:val="001763C4"/>
  </w:style>
  <w:style w:type="character" w:customStyle="1" w:styleId="WW8Num3z2">
    <w:name w:val="WW8Num3z2"/>
    <w:rsid w:val="001763C4"/>
  </w:style>
  <w:style w:type="character" w:customStyle="1" w:styleId="WW8Num3z3">
    <w:name w:val="WW8Num3z3"/>
    <w:rsid w:val="001763C4"/>
  </w:style>
  <w:style w:type="character" w:customStyle="1" w:styleId="WW8Num3z4">
    <w:name w:val="WW8Num3z4"/>
    <w:rsid w:val="001763C4"/>
  </w:style>
  <w:style w:type="character" w:customStyle="1" w:styleId="WW8Num3z5">
    <w:name w:val="WW8Num3z5"/>
    <w:rsid w:val="001763C4"/>
  </w:style>
  <w:style w:type="character" w:customStyle="1" w:styleId="WW8Num3z6">
    <w:name w:val="WW8Num3z6"/>
    <w:rsid w:val="001763C4"/>
  </w:style>
  <w:style w:type="character" w:customStyle="1" w:styleId="WW8Num3z7">
    <w:name w:val="WW8Num3z7"/>
    <w:rsid w:val="001763C4"/>
  </w:style>
  <w:style w:type="character" w:customStyle="1" w:styleId="WW8Num3z8">
    <w:name w:val="WW8Num3z8"/>
    <w:rsid w:val="001763C4"/>
  </w:style>
  <w:style w:type="character" w:customStyle="1" w:styleId="WW8Num4z0">
    <w:name w:val="WW8Num4z0"/>
    <w:rsid w:val="001763C4"/>
    <w:rPr>
      <w:rFonts w:ascii="Arial" w:hAnsi="Arial" w:cs="Arial"/>
      <w:i w:val="0"/>
      <w:sz w:val="15"/>
      <w:szCs w:val="15"/>
    </w:rPr>
  </w:style>
  <w:style w:type="character" w:customStyle="1" w:styleId="WW8Num4z1">
    <w:name w:val="WW8Num4z1"/>
    <w:rsid w:val="001763C4"/>
  </w:style>
  <w:style w:type="character" w:customStyle="1" w:styleId="WW8Num4z2">
    <w:name w:val="WW8Num4z2"/>
    <w:rsid w:val="001763C4"/>
  </w:style>
  <w:style w:type="character" w:customStyle="1" w:styleId="WW8Num4z3">
    <w:name w:val="WW8Num4z3"/>
    <w:rsid w:val="001763C4"/>
  </w:style>
  <w:style w:type="character" w:customStyle="1" w:styleId="WW8Num4z4">
    <w:name w:val="WW8Num4z4"/>
    <w:rsid w:val="001763C4"/>
  </w:style>
  <w:style w:type="character" w:customStyle="1" w:styleId="WW8Num4z5">
    <w:name w:val="WW8Num4z5"/>
    <w:rsid w:val="001763C4"/>
  </w:style>
  <w:style w:type="character" w:customStyle="1" w:styleId="WW8Num4z6">
    <w:name w:val="WW8Num4z6"/>
    <w:rsid w:val="001763C4"/>
  </w:style>
  <w:style w:type="character" w:customStyle="1" w:styleId="WW8Num4z7">
    <w:name w:val="WW8Num4z7"/>
    <w:rsid w:val="001763C4"/>
  </w:style>
  <w:style w:type="character" w:customStyle="1" w:styleId="WW8Num4z8">
    <w:name w:val="WW8Num4z8"/>
    <w:rsid w:val="001763C4"/>
  </w:style>
  <w:style w:type="character" w:customStyle="1" w:styleId="WW8Num5z0">
    <w:name w:val="WW8Num5z0"/>
    <w:rsid w:val="001763C4"/>
    <w:rPr>
      <w:rFonts w:ascii="Arial" w:hAnsi="Arial" w:cs="Arial"/>
      <w:color w:val="000000"/>
      <w:sz w:val="14"/>
      <w:szCs w:val="14"/>
    </w:rPr>
  </w:style>
  <w:style w:type="character" w:customStyle="1" w:styleId="WW8Num5z1">
    <w:name w:val="WW8Num5z1"/>
    <w:rsid w:val="001763C4"/>
  </w:style>
  <w:style w:type="character" w:customStyle="1" w:styleId="WW8Num5z2">
    <w:name w:val="WW8Num5z2"/>
    <w:rsid w:val="001763C4"/>
  </w:style>
  <w:style w:type="character" w:customStyle="1" w:styleId="WW8Num5z3">
    <w:name w:val="WW8Num5z3"/>
    <w:rsid w:val="001763C4"/>
  </w:style>
  <w:style w:type="character" w:customStyle="1" w:styleId="WW8Num5z4">
    <w:name w:val="WW8Num5z4"/>
    <w:rsid w:val="001763C4"/>
  </w:style>
  <w:style w:type="character" w:customStyle="1" w:styleId="WW8Num5z5">
    <w:name w:val="WW8Num5z5"/>
    <w:rsid w:val="001763C4"/>
  </w:style>
  <w:style w:type="character" w:customStyle="1" w:styleId="WW8Num5z6">
    <w:name w:val="WW8Num5z6"/>
    <w:rsid w:val="001763C4"/>
  </w:style>
  <w:style w:type="character" w:customStyle="1" w:styleId="WW8Num5z7">
    <w:name w:val="WW8Num5z7"/>
    <w:rsid w:val="001763C4"/>
  </w:style>
  <w:style w:type="character" w:customStyle="1" w:styleId="WW8Num5z8">
    <w:name w:val="WW8Num5z8"/>
    <w:rsid w:val="001763C4"/>
  </w:style>
  <w:style w:type="character" w:customStyle="1" w:styleId="WW8Num6z0">
    <w:name w:val="WW8Num6z0"/>
    <w:rsid w:val="001763C4"/>
    <w:rPr>
      <w:rFonts w:ascii="Arial" w:hAnsi="Arial" w:cs="Arial"/>
      <w:color w:val="000000"/>
      <w:w w:val="100"/>
      <w:sz w:val="14"/>
      <w:szCs w:val="14"/>
      <w:lang w:eastAsia="fr-BE"/>
    </w:rPr>
  </w:style>
  <w:style w:type="character" w:customStyle="1" w:styleId="WW8Num6z1">
    <w:name w:val="WW8Num6z1"/>
    <w:rsid w:val="001763C4"/>
  </w:style>
  <w:style w:type="character" w:customStyle="1" w:styleId="WW8Num6z2">
    <w:name w:val="WW8Num6z2"/>
    <w:rsid w:val="001763C4"/>
  </w:style>
  <w:style w:type="character" w:customStyle="1" w:styleId="WW8Num6z3">
    <w:name w:val="WW8Num6z3"/>
    <w:rsid w:val="001763C4"/>
  </w:style>
  <w:style w:type="character" w:customStyle="1" w:styleId="WW8Num6z4">
    <w:name w:val="WW8Num6z4"/>
    <w:rsid w:val="001763C4"/>
  </w:style>
  <w:style w:type="character" w:customStyle="1" w:styleId="WW8Num6z5">
    <w:name w:val="WW8Num6z5"/>
    <w:rsid w:val="001763C4"/>
  </w:style>
  <w:style w:type="character" w:customStyle="1" w:styleId="WW8Num6z6">
    <w:name w:val="WW8Num6z6"/>
    <w:rsid w:val="001763C4"/>
  </w:style>
  <w:style w:type="character" w:customStyle="1" w:styleId="WW8Num6z7">
    <w:name w:val="WW8Num6z7"/>
    <w:rsid w:val="001763C4"/>
  </w:style>
  <w:style w:type="character" w:customStyle="1" w:styleId="WW8Num6z8">
    <w:name w:val="WW8Num6z8"/>
    <w:rsid w:val="001763C4"/>
  </w:style>
  <w:style w:type="character" w:customStyle="1" w:styleId="WW8Num7z0">
    <w:name w:val="WW8Num7z0"/>
    <w:rsid w:val="001763C4"/>
    <w:rPr>
      <w:rFonts w:ascii="Symbol" w:hAnsi="Symbol" w:cs="Arial"/>
      <w:color w:val="000000"/>
      <w:w w:val="100"/>
      <w:sz w:val="14"/>
      <w:szCs w:val="14"/>
      <w:lang w:eastAsia="fr-BE"/>
    </w:rPr>
  </w:style>
  <w:style w:type="character" w:customStyle="1" w:styleId="WW8Num7z1">
    <w:name w:val="WW8Num7z1"/>
    <w:rsid w:val="001763C4"/>
  </w:style>
  <w:style w:type="character" w:customStyle="1" w:styleId="WW8Num7z2">
    <w:name w:val="WW8Num7z2"/>
    <w:rsid w:val="001763C4"/>
  </w:style>
  <w:style w:type="character" w:customStyle="1" w:styleId="WW8Num7z3">
    <w:name w:val="WW8Num7z3"/>
    <w:rsid w:val="001763C4"/>
  </w:style>
  <w:style w:type="character" w:customStyle="1" w:styleId="WW8Num7z4">
    <w:name w:val="WW8Num7z4"/>
    <w:rsid w:val="001763C4"/>
  </w:style>
  <w:style w:type="character" w:customStyle="1" w:styleId="WW8Num7z5">
    <w:name w:val="WW8Num7z5"/>
    <w:rsid w:val="001763C4"/>
  </w:style>
  <w:style w:type="character" w:customStyle="1" w:styleId="WW8Num7z6">
    <w:name w:val="WW8Num7z6"/>
    <w:rsid w:val="001763C4"/>
  </w:style>
  <w:style w:type="character" w:customStyle="1" w:styleId="WW8Num7z7">
    <w:name w:val="WW8Num7z7"/>
    <w:rsid w:val="001763C4"/>
  </w:style>
  <w:style w:type="character" w:customStyle="1" w:styleId="WW8Num7z8">
    <w:name w:val="WW8Num7z8"/>
    <w:rsid w:val="001763C4"/>
  </w:style>
  <w:style w:type="character" w:customStyle="1" w:styleId="WW8Num8z0">
    <w:name w:val="WW8Num8z0"/>
    <w:rsid w:val="001763C4"/>
    <w:rPr>
      <w:rFonts w:ascii="Symbol" w:hAnsi="Symbol" w:cs="Symbol"/>
      <w:color w:val="000000"/>
      <w:sz w:val="15"/>
      <w:szCs w:val="15"/>
    </w:rPr>
  </w:style>
  <w:style w:type="character" w:customStyle="1" w:styleId="WW8Num8z1">
    <w:name w:val="WW8Num8z1"/>
    <w:rsid w:val="001763C4"/>
  </w:style>
  <w:style w:type="character" w:customStyle="1" w:styleId="WW8Num8z2">
    <w:name w:val="WW8Num8z2"/>
    <w:rsid w:val="001763C4"/>
  </w:style>
  <w:style w:type="character" w:customStyle="1" w:styleId="WW8Num8z3">
    <w:name w:val="WW8Num8z3"/>
    <w:rsid w:val="001763C4"/>
  </w:style>
  <w:style w:type="character" w:customStyle="1" w:styleId="WW8Num8z4">
    <w:name w:val="WW8Num8z4"/>
    <w:rsid w:val="001763C4"/>
  </w:style>
  <w:style w:type="character" w:customStyle="1" w:styleId="WW8Num8z5">
    <w:name w:val="WW8Num8z5"/>
    <w:rsid w:val="001763C4"/>
  </w:style>
  <w:style w:type="character" w:customStyle="1" w:styleId="WW8Num8z6">
    <w:name w:val="WW8Num8z6"/>
    <w:rsid w:val="001763C4"/>
  </w:style>
  <w:style w:type="character" w:customStyle="1" w:styleId="WW8Num8z7">
    <w:name w:val="WW8Num8z7"/>
    <w:rsid w:val="001763C4"/>
  </w:style>
  <w:style w:type="character" w:customStyle="1" w:styleId="WW8Num8z8">
    <w:name w:val="WW8Num8z8"/>
    <w:rsid w:val="001763C4"/>
  </w:style>
  <w:style w:type="character" w:customStyle="1" w:styleId="WW8Num9z0">
    <w:name w:val="WW8Num9z0"/>
    <w:rsid w:val="001763C4"/>
    <w:rPr>
      <w:rFonts w:ascii="Arial" w:hAnsi="Arial" w:cs="Arial"/>
      <w:strike/>
      <w:color w:val="000000"/>
      <w:sz w:val="14"/>
      <w:szCs w:val="14"/>
    </w:rPr>
  </w:style>
  <w:style w:type="character" w:customStyle="1" w:styleId="WW8Num9z1">
    <w:name w:val="WW8Num9z1"/>
    <w:rsid w:val="001763C4"/>
  </w:style>
  <w:style w:type="character" w:customStyle="1" w:styleId="WW8Num9z2">
    <w:name w:val="WW8Num9z2"/>
    <w:rsid w:val="001763C4"/>
  </w:style>
  <w:style w:type="character" w:customStyle="1" w:styleId="WW8Num9z3">
    <w:name w:val="WW8Num9z3"/>
    <w:rsid w:val="001763C4"/>
  </w:style>
  <w:style w:type="character" w:customStyle="1" w:styleId="WW8Num9z4">
    <w:name w:val="WW8Num9z4"/>
    <w:rsid w:val="001763C4"/>
  </w:style>
  <w:style w:type="character" w:customStyle="1" w:styleId="WW8Num9z5">
    <w:name w:val="WW8Num9z5"/>
    <w:rsid w:val="001763C4"/>
  </w:style>
  <w:style w:type="character" w:customStyle="1" w:styleId="WW8Num9z6">
    <w:name w:val="WW8Num9z6"/>
    <w:rsid w:val="001763C4"/>
  </w:style>
  <w:style w:type="character" w:customStyle="1" w:styleId="WW8Num9z7">
    <w:name w:val="WW8Num9z7"/>
    <w:rsid w:val="001763C4"/>
  </w:style>
  <w:style w:type="character" w:customStyle="1" w:styleId="WW8Num9z8">
    <w:name w:val="WW8Num9z8"/>
    <w:rsid w:val="001763C4"/>
  </w:style>
  <w:style w:type="character" w:customStyle="1" w:styleId="WW8Num10z0">
    <w:name w:val="WW8Num10z0"/>
    <w:rsid w:val="001763C4"/>
    <w:rPr>
      <w:rFonts w:ascii="Arial" w:hAnsi="Arial" w:cs="Arial"/>
      <w:i/>
      <w:strike w:val="0"/>
      <w:dstrike w:val="0"/>
      <w:color w:val="000000"/>
      <w:sz w:val="14"/>
      <w:szCs w:val="14"/>
    </w:rPr>
  </w:style>
  <w:style w:type="character" w:customStyle="1" w:styleId="WW8Num10z1">
    <w:name w:val="WW8Num10z1"/>
    <w:rsid w:val="001763C4"/>
  </w:style>
  <w:style w:type="character" w:customStyle="1" w:styleId="WW8Num10z2">
    <w:name w:val="WW8Num10z2"/>
    <w:rsid w:val="001763C4"/>
  </w:style>
  <w:style w:type="character" w:customStyle="1" w:styleId="WW8Num10z3">
    <w:name w:val="WW8Num10z3"/>
    <w:rsid w:val="001763C4"/>
  </w:style>
  <w:style w:type="character" w:customStyle="1" w:styleId="WW8Num10z4">
    <w:name w:val="WW8Num10z4"/>
    <w:rsid w:val="001763C4"/>
  </w:style>
  <w:style w:type="character" w:customStyle="1" w:styleId="WW8Num10z5">
    <w:name w:val="WW8Num10z5"/>
    <w:rsid w:val="001763C4"/>
  </w:style>
  <w:style w:type="character" w:customStyle="1" w:styleId="WW8Num10z6">
    <w:name w:val="WW8Num10z6"/>
    <w:rsid w:val="001763C4"/>
  </w:style>
  <w:style w:type="character" w:customStyle="1" w:styleId="WW8Num10z7">
    <w:name w:val="WW8Num10z7"/>
    <w:rsid w:val="001763C4"/>
  </w:style>
  <w:style w:type="character" w:customStyle="1" w:styleId="WW8Num10z8">
    <w:name w:val="WW8Num10z8"/>
    <w:rsid w:val="001763C4"/>
  </w:style>
  <w:style w:type="character" w:customStyle="1" w:styleId="WW8Num11z0">
    <w:name w:val="WW8Num11z0"/>
    <w:rsid w:val="001763C4"/>
    <w:rPr>
      <w:i/>
    </w:rPr>
  </w:style>
  <w:style w:type="character" w:customStyle="1" w:styleId="WW8Num11z1">
    <w:name w:val="WW8Num11z1"/>
    <w:rsid w:val="001763C4"/>
  </w:style>
  <w:style w:type="character" w:customStyle="1" w:styleId="WW8Num11z2">
    <w:name w:val="WW8Num11z2"/>
    <w:rsid w:val="001763C4"/>
  </w:style>
  <w:style w:type="character" w:customStyle="1" w:styleId="WW8Num11z3">
    <w:name w:val="WW8Num11z3"/>
    <w:rsid w:val="001763C4"/>
  </w:style>
  <w:style w:type="character" w:customStyle="1" w:styleId="WW8Num11z4">
    <w:name w:val="WW8Num11z4"/>
    <w:rsid w:val="001763C4"/>
  </w:style>
  <w:style w:type="character" w:customStyle="1" w:styleId="WW8Num11z5">
    <w:name w:val="WW8Num11z5"/>
    <w:rsid w:val="001763C4"/>
  </w:style>
  <w:style w:type="character" w:customStyle="1" w:styleId="WW8Num11z6">
    <w:name w:val="WW8Num11z6"/>
    <w:rsid w:val="001763C4"/>
  </w:style>
  <w:style w:type="character" w:customStyle="1" w:styleId="WW8Num11z7">
    <w:name w:val="WW8Num11z7"/>
    <w:rsid w:val="001763C4"/>
  </w:style>
  <w:style w:type="character" w:customStyle="1" w:styleId="WW8Num11z8">
    <w:name w:val="WW8Num11z8"/>
    <w:rsid w:val="001763C4"/>
  </w:style>
  <w:style w:type="character" w:customStyle="1" w:styleId="WW8Num12z0">
    <w:name w:val="WW8Num12z0"/>
    <w:rsid w:val="001763C4"/>
    <w:rPr>
      <w:i/>
    </w:rPr>
  </w:style>
  <w:style w:type="character" w:customStyle="1" w:styleId="WW8Num12z1">
    <w:name w:val="WW8Num12z1"/>
    <w:rsid w:val="001763C4"/>
  </w:style>
  <w:style w:type="character" w:customStyle="1" w:styleId="WW8Num12z2">
    <w:name w:val="WW8Num12z2"/>
    <w:rsid w:val="001763C4"/>
  </w:style>
  <w:style w:type="character" w:customStyle="1" w:styleId="WW8Num12z3">
    <w:name w:val="WW8Num12z3"/>
    <w:rsid w:val="001763C4"/>
  </w:style>
  <w:style w:type="character" w:customStyle="1" w:styleId="WW8Num12z4">
    <w:name w:val="WW8Num12z4"/>
    <w:rsid w:val="001763C4"/>
  </w:style>
  <w:style w:type="character" w:customStyle="1" w:styleId="WW8Num12z5">
    <w:name w:val="WW8Num12z5"/>
    <w:rsid w:val="001763C4"/>
  </w:style>
  <w:style w:type="character" w:customStyle="1" w:styleId="WW8Num12z6">
    <w:name w:val="WW8Num12z6"/>
    <w:rsid w:val="001763C4"/>
  </w:style>
  <w:style w:type="character" w:customStyle="1" w:styleId="WW8Num12z7">
    <w:name w:val="WW8Num12z7"/>
    <w:rsid w:val="001763C4"/>
  </w:style>
  <w:style w:type="character" w:customStyle="1" w:styleId="WW8Num12z8">
    <w:name w:val="WW8Num12z8"/>
    <w:rsid w:val="001763C4"/>
  </w:style>
  <w:style w:type="character" w:customStyle="1" w:styleId="WW8Num13z0">
    <w:name w:val="WW8Num13z0"/>
    <w:rsid w:val="001763C4"/>
    <w:rPr>
      <w:rFonts w:ascii="Courier New" w:hAnsi="Courier New" w:cs="Arial"/>
      <w:i/>
      <w:strike/>
      <w:color w:val="000000"/>
      <w:sz w:val="14"/>
      <w:szCs w:val="14"/>
    </w:rPr>
  </w:style>
  <w:style w:type="character" w:customStyle="1" w:styleId="WW8Num13z1">
    <w:name w:val="WW8Num13z1"/>
    <w:rsid w:val="001763C4"/>
    <w:rPr>
      <w:rFonts w:ascii="Courier New" w:hAnsi="Courier New" w:cs="Courier New"/>
    </w:rPr>
  </w:style>
  <w:style w:type="character" w:customStyle="1" w:styleId="WW8Num13z2">
    <w:name w:val="WW8Num13z2"/>
    <w:rsid w:val="001763C4"/>
    <w:rPr>
      <w:rFonts w:ascii="Wingdings" w:hAnsi="Wingdings" w:cs="Wingdings"/>
    </w:rPr>
  </w:style>
  <w:style w:type="character" w:customStyle="1" w:styleId="WW8Num13z3">
    <w:name w:val="WW8Num13z3"/>
    <w:rsid w:val="001763C4"/>
    <w:rPr>
      <w:rFonts w:ascii="Symbol" w:hAnsi="Symbol" w:cs="Symbol"/>
    </w:rPr>
  </w:style>
  <w:style w:type="character" w:customStyle="1" w:styleId="WW8Num14z0">
    <w:name w:val="WW8Num14z0"/>
    <w:rsid w:val="001763C4"/>
    <w:rPr>
      <w:rFonts w:ascii="Courier New" w:hAnsi="Courier New" w:cs="Courier New"/>
      <w:b w:val="0"/>
      <w:strike/>
      <w:color w:val="000000"/>
      <w:sz w:val="14"/>
      <w:szCs w:val="14"/>
    </w:rPr>
  </w:style>
  <w:style w:type="character" w:customStyle="1" w:styleId="WW8Num13z4">
    <w:name w:val="WW8Num13z4"/>
    <w:rsid w:val="001763C4"/>
  </w:style>
  <w:style w:type="character" w:customStyle="1" w:styleId="WW8Num13z5">
    <w:name w:val="WW8Num13z5"/>
    <w:rsid w:val="001763C4"/>
  </w:style>
  <w:style w:type="character" w:customStyle="1" w:styleId="WW8Num13z6">
    <w:name w:val="WW8Num13z6"/>
    <w:rsid w:val="001763C4"/>
  </w:style>
  <w:style w:type="character" w:customStyle="1" w:styleId="WW8Num13z7">
    <w:name w:val="WW8Num13z7"/>
    <w:rsid w:val="001763C4"/>
  </w:style>
  <w:style w:type="character" w:customStyle="1" w:styleId="WW8Num13z8">
    <w:name w:val="WW8Num13z8"/>
    <w:rsid w:val="001763C4"/>
  </w:style>
  <w:style w:type="character" w:customStyle="1" w:styleId="WW8Num14z1">
    <w:name w:val="WW8Num14z1"/>
    <w:rsid w:val="001763C4"/>
    <w:rPr>
      <w:rFonts w:ascii="Courier New" w:hAnsi="Courier New" w:cs="Courier New"/>
    </w:rPr>
  </w:style>
  <w:style w:type="character" w:customStyle="1" w:styleId="WW8Num14z2">
    <w:name w:val="WW8Num14z2"/>
    <w:rsid w:val="001763C4"/>
    <w:rPr>
      <w:rFonts w:ascii="Wingdings" w:hAnsi="Wingdings" w:cs="Wingdings"/>
    </w:rPr>
  </w:style>
  <w:style w:type="character" w:customStyle="1" w:styleId="WW8Num14z3">
    <w:name w:val="WW8Num14z3"/>
    <w:rsid w:val="001763C4"/>
    <w:rPr>
      <w:rFonts w:ascii="Symbol" w:hAnsi="Symbol" w:cs="Symbol"/>
    </w:rPr>
  </w:style>
  <w:style w:type="character" w:customStyle="1" w:styleId="WW8Num15z0">
    <w:name w:val="WW8Num15z0"/>
    <w:rsid w:val="001763C4"/>
    <w:rPr>
      <w:rFonts w:ascii="Courier New" w:hAnsi="Courier New" w:cs="Courier New"/>
      <w:b w:val="0"/>
      <w:strike/>
      <w:color w:val="000000"/>
      <w:sz w:val="14"/>
      <w:szCs w:val="14"/>
    </w:rPr>
  </w:style>
  <w:style w:type="character" w:customStyle="1" w:styleId="WW8Num15z1">
    <w:name w:val="WW8Num15z1"/>
    <w:rsid w:val="001763C4"/>
  </w:style>
  <w:style w:type="character" w:customStyle="1" w:styleId="WW8Num15z2">
    <w:name w:val="WW8Num15z2"/>
    <w:rsid w:val="001763C4"/>
  </w:style>
  <w:style w:type="character" w:customStyle="1" w:styleId="WW8Num15z3">
    <w:name w:val="WW8Num15z3"/>
    <w:rsid w:val="001763C4"/>
  </w:style>
  <w:style w:type="character" w:customStyle="1" w:styleId="WW8Num15z4">
    <w:name w:val="WW8Num15z4"/>
    <w:rsid w:val="001763C4"/>
  </w:style>
  <w:style w:type="character" w:customStyle="1" w:styleId="WW8Num15z5">
    <w:name w:val="WW8Num15z5"/>
    <w:rsid w:val="001763C4"/>
  </w:style>
  <w:style w:type="character" w:customStyle="1" w:styleId="WW8Num15z6">
    <w:name w:val="WW8Num15z6"/>
    <w:rsid w:val="001763C4"/>
  </w:style>
  <w:style w:type="character" w:customStyle="1" w:styleId="WW8Num15z7">
    <w:name w:val="WW8Num15z7"/>
    <w:rsid w:val="001763C4"/>
  </w:style>
  <w:style w:type="character" w:customStyle="1" w:styleId="WW8Num15z8">
    <w:name w:val="WW8Num15z8"/>
    <w:rsid w:val="001763C4"/>
  </w:style>
  <w:style w:type="character" w:customStyle="1" w:styleId="WW8Num16z0">
    <w:name w:val="WW8Num16z0"/>
    <w:rsid w:val="001763C4"/>
    <w:rPr>
      <w:rFonts w:ascii="Arial" w:hAnsi="Arial" w:cs="Arial" w:hint="default"/>
      <w:sz w:val="15"/>
      <w:szCs w:val="14"/>
    </w:rPr>
  </w:style>
  <w:style w:type="character" w:customStyle="1" w:styleId="WW8Num16z1">
    <w:name w:val="WW8Num16z1"/>
    <w:rsid w:val="001763C4"/>
  </w:style>
  <w:style w:type="character" w:customStyle="1" w:styleId="WW8Num16z2">
    <w:name w:val="WW8Num16z2"/>
    <w:rsid w:val="001763C4"/>
  </w:style>
  <w:style w:type="character" w:customStyle="1" w:styleId="WW8Num16z3">
    <w:name w:val="WW8Num16z3"/>
    <w:rsid w:val="001763C4"/>
  </w:style>
  <w:style w:type="character" w:customStyle="1" w:styleId="WW8Num16z4">
    <w:name w:val="WW8Num16z4"/>
    <w:rsid w:val="001763C4"/>
  </w:style>
  <w:style w:type="character" w:customStyle="1" w:styleId="WW8Num16z5">
    <w:name w:val="WW8Num16z5"/>
    <w:rsid w:val="001763C4"/>
  </w:style>
  <w:style w:type="character" w:customStyle="1" w:styleId="WW8Num16z6">
    <w:name w:val="WW8Num16z6"/>
    <w:rsid w:val="001763C4"/>
  </w:style>
  <w:style w:type="character" w:customStyle="1" w:styleId="WW8Num16z7">
    <w:name w:val="WW8Num16z7"/>
    <w:rsid w:val="001763C4"/>
  </w:style>
  <w:style w:type="character" w:customStyle="1" w:styleId="WW8Num16z8">
    <w:name w:val="WW8Num16z8"/>
    <w:rsid w:val="001763C4"/>
  </w:style>
  <w:style w:type="character" w:customStyle="1" w:styleId="Carpredefinitoparagrafo1">
    <w:name w:val="Car. predefinito paragrafo1"/>
    <w:rsid w:val="001763C4"/>
  </w:style>
  <w:style w:type="character" w:customStyle="1" w:styleId="DefaultParagraphFont">
    <w:name w:val="Default Paragraph Font"/>
    <w:rsid w:val="001763C4"/>
  </w:style>
  <w:style w:type="character" w:customStyle="1" w:styleId="Titolo1Carattere">
    <w:name w:val="Titolo 1 Carattere"/>
    <w:rsid w:val="001763C4"/>
    <w:rPr>
      <w:rFonts w:ascii="Times New Roman" w:eastAsia="font475" w:hAnsi="Times New Roman" w:cs="Times New Roman"/>
      <w:b/>
      <w:bCs/>
      <w:smallCaps/>
      <w:sz w:val="24"/>
      <w:szCs w:val="28"/>
      <w:lang w:bidi="it-IT"/>
    </w:rPr>
  </w:style>
  <w:style w:type="character" w:customStyle="1" w:styleId="Titolo2Carattere">
    <w:name w:val="Titolo 2 Carattere"/>
    <w:rsid w:val="001763C4"/>
    <w:rPr>
      <w:rFonts w:ascii="Times New Roman" w:eastAsia="font475" w:hAnsi="Times New Roman" w:cs="Times New Roman"/>
      <w:b/>
      <w:bCs/>
      <w:sz w:val="24"/>
      <w:szCs w:val="26"/>
      <w:lang w:bidi="it-IT"/>
    </w:rPr>
  </w:style>
  <w:style w:type="character" w:customStyle="1" w:styleId="Titolo3Carattere">
    <w:name w:val="Titolo 3 Carattere"/>
    <w:rsid w:val="001763C4"/>
    <w:rPr>
      <w:rFonts w:ascii="Times New Roman" w:eastAsia="font475" w:hAnsi="Times New Roman" w:cs="Times New Roman"/>
      <w:bCs/>
      <w:i/>
      <w:sz w:val="24"/>
      <w:lang w:bidi="it-IT"/>
    </w:rPr>
  </w:style>
  <w:style w:type="character" w:customStyle="1" w:styleId="Titolo4Carattere">
    <w:name w:val="Titolo 4 Carattere"/>
    <w:rsid w:val="001763C4"/>
    <w:rPr>
      <w:rFonts w:ascii="Times New Roman" w:eastAsia="font475" w:hAnsi="Times New Roman" w:cs="Times New Roman"/>
      <w:bCs/>
      <w:iCs/>
      <w:sz w:val="24"/>
      <w:lang w:bidi="it-IT"/>
    </w:rPr>
  </w:style>
  <w:style w:type="character" w:customStyle="1" w:styleId="NormalBoldChar">
    <w:name w:val="NormalBold Char"/>
    <w:rsid w:val="001763C4"/>
    <w:rPr>
      <w:rFonts w:ascii="Times New Roman" w:eastAsia="Times New Roman" w:hAnsi="Times New Roman" w:cs="Times New Roman"/>
      <w:b/>
      <w:sz w:val="24"/>
      <w:lang w:bidi="it-IT"/>
    </w:rPr>
  </w:style>
  <w:style w:type="character" w:customStyle="1" w:styleId="DeltaViewInsertion">
    <w:name w:val="DeltaView Insertion"/>
    <w:rsid w:val="001763C4"/>
    <w:rPr>
      <w:b/>
      <w:i/>
      <w:spacing w:val="0"/>
    </w:rPr>
  </w:style>
  <w:style w:type="character" w:customStyle="1" w:styleId="PidipaginaCarattere">
    <w:name w:val="Piè di pagina Carattere"/>
    <w:rsid w:val="001763C4"/>
    <w:rPr>
      <w:rFonts w:ascii="Times New Roman" w:eastAsia="Calibri" w:hAnsi="Times New Roman" w:cs="Times New Roman"/>
      <w:sz w:val="24"/>
      <w:lang w:bidi="it-IT"/>
    </w:rPr>
  </w:style>
  <w:style w:type="character" w:customStyle="1" w:styleId="TestonotaapidipaginaCarattere">
    <w:name w:val="Testo nota a piè di pagina Carattere"/>
    <w:rsid w:val="001763C4"/>
    <w:rPr>
      <w:rFonts w:ascii="Times New Roman" w:eastAsia="Calibri" w:hAnsi="Times New Roman" w:cs="Times New Roman"/>
      <w:sz w:val="20"/>
      <w:szCs w:val="20"/>
      <w:lang w:bidi="it-IT"/>
    </w:rPr>
  </w:style>
  <w:style w:type="character" w:customStyle="1" w:styleId="footnotereference">
    <w:name w:val="footnote reference"/>
    <w:rsid w:val="001763C4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1763C4"/>
    <w:rPr>
      <w:rFonts w:ascii="Times New Roman" w:eastAsia="Calibri" w:hAnsi="Times New Roman" w:cs="Times New Roman"/>
      <w:sz w:val="24"/>
      <w:lang w:bidi="it-IT"/>
    </w:rPr>
  </w:style>
  <w:style w:type="character" w:customStyle="1" w:styleId="TestofumettoCarattere">
    <w:name w:val="Testo fumetto Carattere"/>
    <w:rsid w:val="001763C4"/>
    <w:rPr>
      <w:rFonts w:ascii="Tahoma" w:eastAsia="Calibri" w:hAnsi="Tahoma" w:cs="Tahoma"/>
      <w:sz w:val="16"/>
      <w:szCs w:val="16"/>
      <w:lang w:bidi="it-IT"/>
    </w:rPr>
  </w:style>
  <w:style w:type="character" w:customStyle="1" w:styleId="ListLabel1">
    <w:name w:val="ListLabel 1"/>
    <w:rsid w:val="001763C4"/>
    <w:rPr>
      <w:color w:val="000000"/>
    </w:rPr>
  </w:style>
  <w:style w:type="character" w:customStyle="1" w:styleId="ListLabel2">
    <w:name w:val="ListLabel 2"/>
    <w:rsid w:val="001763C4"/>
    <w:rPr>
      <w:sz w:val="16"/>
      <w:szCs w:val="16"/>
    </w:rPr>
  </w:style>
  <w:style w:type="character" w:customStyle="1" w:styleId="ListLabel3">
    <w:name w:val="ListLabel 3"/>
    <w:rsid w:val="001763C4"/>
    <w:rPr>
      <w:rFonts w:ascii="Arial" w:hAnsi="Arial" w:cs="Arial"/>
      <w:b/>
      <w:i w:val="0"/>
      <w:sz w:val="15"/>
    </w:rPr>
  </w:style>
  <w:style w:type="character" w:customStyle="1" w:styleId="ListLabel4">
    <w:name w:val="ListLabel 4"/>
    <w:rsid w:val="001763C4"/>
    <w:rPr>
      <w:i w:val="0"/>
    </w:rPr>
  </w:style>
  <w:style w:type="character" w:customStyle="1" w:styleId="ListLabel5">
    <w:name w:val="ListLabel 5"/>
    <w:rsid w:val="001763C4"/>
    <w:rPr>
      <w:rFonts w:ascii="Arial" w:hAnsi="Arial" w:cs="Arial"/>
      <w:i w:val="0"/>
      <w:sz w:val="15"/>
    </w:rPr>
  </w:style>
  <w:style w:type="character" w:customStyle="1" w:styleId="ListLabel6">
    <w:name w:val="ListLabel 6"/>
    <w:rsid w:val="001763C4"/>
    <w:rPr>
      <w:color w:val="000000"/>
    </w:rPr>
  </w:style>
  <w:style w:type="character" w:customStyle="1" w:styleId="ListLabel7">
    <w:name w:val="ListLabel 7"/>
    <w:rsid w:val="001763C4"/>
    <w:rPr>
      <w:rFonts w:eastAsia="Calibri" w:cs="Arial"/>
      <w:b w:val="0"/>
      <w:color w:val="00000A"/>
    </w:rPr>
  </w:style>
  <w:style w:type="character" w:customStyle="1" w:styleId="ListLabel8">
    <w:name w:val="ListLabel 8"/>
    <w:rsid w:val="001763C4"/>
    <w:rPr>
      <w:rFonts w:cs="Courier New"/>
    </w:rPr>
  </w:style>
  <w:style w:type="character" w:customStyle="1" w:styleId="ListLabel9">
    <w:name w:val="ListLabel 9"/>
    <w:rsid w:val="001763C4"/>
    <w:rPr>
      <w:rFonts w:cs="Courier New"/>
    </w:rPr>
  </w:style>
  <w:style w:type="character" w:customStyle="1" w:styleId="ListLabel10">
    <w:name w:val="ListLabel 10"/>
    <w:rsid w:val="001763C4"/>
    <w:rPr>
      <w:rFonts w:cs="Courier New"/>
    </w:rPr>
  </w:style>
  <w:style w:type="character" w:customStyle="1" w:styleId="ListLabel11">
    <w:name w:val="ListLabel 11"/>
    <w:rsid w:val="001763C4"/>
    <w:rPr>
      <w:rFonts w:eastAsia="Calibri" w:cs="Arial"/>
    </w:rPr>
  </w:style>
  <w:style w:type="character" w:customStyle="1" w:styleId="ListLabel12">
    <w:name w:val="ListLabel 12"/>
    <w:rsid w:val="001763C4"/>
    <w:rPr>
      <w:rFonts w:cs="Courier New"/>
    </w:rPr>
  </w:style>
  <w:style w:type="character" w:customStyle="1" w:styleId="ListLabel13">
    <w:name w:val="ListLabel 13"/>
    <w:rsid w:val="001763C4"/>
    <w:rPr>
      <w:rFonts w:cs="Courier New"/>
    </w:rPr>
  </w:style>
  <w:style w:type="character" w:customStyle="1" w:styleId="ListLabel14">
    <w:name w:val="ListLabel 14"/>
    <w:rsid w:val="001763C4"/>
    <w:rPr>
      <w:rFonts w:cs="Courier New"/>
    </w:rPr>
  </w:style>
  <w:style w:type="character" w:customStyle="1" w:styleId="ListLabel15">
    <w:name w:val="ListLabel 15"/>
    <w:rsid w:val="001763C4"/>
    <w:rPr>
      <w:rFonts w:eastAsia="Calibri" w:cs="Arial"/>
      <w:color w:val="FF0000"/>
    </w:rPr>
  </w:style>
  <w:style w:type="character" w:customStyle="1" w:styleId="ListLabel16">
    <w:name w:val="ListLabel 16"/>
    <w:rsid w:val="001763C4"/>
    <w:rPr>
      <w:rFonts w:cs="Courier New"/>
    </w:rPr>
  </w:style>
  <w:style w:type="character" w:customStyle="1" w:styleId="ListLabel17">
    <w:name w:val="ListLabel 17"/>
    <w:rsid w:val="001763C4"/>
    <w:rPr>
      <w:rFonts w:cs="Courier New"/>
    </w:rPr>
  </w:style>
  <w:style w:type="character" w:customStyle="1" w:styleId="ListLabel18">
    <w:name w:val="ListLabel 18"/>
    <w:rsid w:val="001763C4"/>
    <w:rPr>
      <w:rFonts w:cs="Courier New"/>
    </w:rPr>
  </w:style>
  <w:style w:type="character" w:customStyle="1" w:styleId="ListLabel19">
    <w:name w:val="ListLabel 19"/>
    <w:rsid w:val="001763C4"/>
    <w:rPr>
      <w:rFonts w:cs="Courier New"/>
    </w:rPr>
  </w:style>
  <w:style w:type="character" w:customStyle="1" w:styleId="ListLabel20">
    <w:name w:val="ListLabel 20"/>
    <w:rsid w:val="001763C4"/>
    <w:rPr>
      <w:rFonts w:cs="Courier New"/>
    </w:rPr>
  </w:style>
  <w:style w:type="character" w:customStyle="1" w:styleId="ListLabel21">
    <w:name w:val="ListLabel 21"/>
    <w:rsid w:val="001763C4"/>
    <w:rPr>
      <w:rFonts w:cs="Courier New"/>
    </w:rPr>
  </w:style>
  <w:style w:type="character" w:customStyle="1" w:styleId="Caratterenotaapidipagina">
    <w:name w:val="Carattere nota a piè di pagina"/>
    <w:rsid w:val="001763C4"/>
  </w:style>
  <w:style w:type="character" w:customStyle="1" w:styleId="Rimandonotaapidipagina1">
    <w:name w:val="Rimando nota a piè di pagina1"/>
    <w:rsid w:val="001763C4"/>
    <w:rPr>
      <w:vertAlign w:val="superscript"/>
    </w:rPr>
  </w:style>
  <w:style w:type="character" w:customStyle="1" w:styleId="Caratterenotadichiusura">
    <w:name w:val="Carattere nota di chiusura"/>
    <w:rsid w:val="001763C4"/>
    <w:rPr>
      <w:vertAlign w:val="superscript"/>
    </w:rPr>
  </w:style>
  <w:style w:type="character" w:customStyle="1" w:styleId="WW-Caratterenotadichiusura">
    <w:name w:val="WW-Carattere nota di chiusura"/>
    <w:rsid w:val="001763C4"/>
  </w:style>
  <w:style w:type="character" w:customStyle="1" w:styleId="ListLabel22">
    <w:name w:val="ListLabel 22"/>
    <w:rsid w:val="001763C4"/>
    <w:rPr>
      <w:sz w:val="16"/>
      <w:szCs w:val="16"/>
    </w:rPr>
  </w:style>
  <w:style w:type="character" w:customStyle="1" w:styleId="ListLabel23">
    <w:name w:val="ListLabel 23"/>
    <w:rsid w:val="001763C4"/>
    <w:rPr>
      <w:rFonts w:ascii="Arial" w:hAnsi="Arial" w:cs="Symbol"/>
      <w:sz w:val="15"/>
    </w:rPr>
  </w:style>
  <w:style w:type="character" w:customStyle="1" w:styleId="ListLabel24">
    <w:name w:val="ListLabel 24"/>
    <w:rsid w:val="001763C4"/>
    <w:rPr>
      <w:rFonts w:ascii="Arial" w:hAnsi="Arial" w:cs="Arial"/>
      <w:b/>
      <w:i w:val="0"/>
      <w:sz w:val="15"/>
    </w:rPr>
  </w:style>
  <w:style w:type="character" w:customStyle="1" w:styleId="ListLabel25">
    <w:name w:val="ListLabel 25"/>
    <w:rsid w:val="001763C4"/>
    <w:rPr>
      <w:rFonts w:ascii="Arial" w:hAnsi="Arial" w:cs="Arial"/>
      <w:i w:val="0"/>
      <w:sz w:val="15"/>
    </w:rPr>
  </w:style>
  <w:style w:type="character" w:customStyle="1" w:styleId="ListLabel26">
    <w:name w:val="ListLabel 26"/>
    <w:rsid w:val="001763C4"/>
    <w:rPr>
      <w:rFonts w:ascii="Arial" w:hAnsi="Arial" w:cs="Symbol"/>
      <w:sz w:val="15"/>
    </w:rPr>
  </w:style>
  <w:style w:type="character" w:customStyle="1" w:styleId="ListLabel27">
    <w:name w:val="ListLabel 27"/>
    <w:rsid w:val="001763C4"/>
    <w:rPr>
      <w:rFonts w:ascii="Arial" w:hAnsi="Arial" w:cs="Courier New"/>
      <w:sz w:val="14"/>
    </w:rPr>
  </w:style>
  <w:style w:type="character" w:customStyle="1" w:styleId="ListLabel28">
    <w:name w:val="ListLabel 28"/>
    <w:rsid w:val="001763C4"/>
    <w:rPr>
      <w:rFonts w:cs="Courier New"/>
    </w:rPr>
  </w:style>
  <w:style w:type="character" w:customStyle="1" w:styleId="ListLabel29">
    <w:name w:val="ListLabel 29"/>
    <w:rsid w:val="001763C4"/>
    <w:rPr>
      <w:rFonts w:cs="Wingdings"/>
    </w:rPr>
  </w:style>
  <w:style w:type="character" w:customStyle="1" w:styleId="ListLabel30">
    <w:name w:val="ListLabel 30"/>
    <w:rsid w:val="001763C4"/>
    <w:rPr>
      <w:rFonts w:cs="Symbol"/>
    </w:rPr>
  </w:style>
  <w:style w:type="character" w:customStyle="1" w:styleId="ListLabel31">
    <w:name w:val="ListLabel 31"/>
    <w:rsid w:val="001763C4"/>
    <w:rPr>
      <w:rFonts w:cs="Courier New"/>
    </w:rPr>
  </w:style>
  <w:style w:type="character" w:customStyle="1" w:styleId="ListLabel32">
    <w:name w:val="ListLabel 32"/>
    <w:rsid w:val="001763C4"/>
    <w:rPr>
      <w:rFonts w:cs="Wingdings"/>
    </w:rPr>
  </w:style>
  <w:style w:type="character" w:customStyle="1" w:styleId="ListLabel33">
    <w:name w:val="ListLabel 33"/>
    <w:rsid w:val="001763C4"/>
    <w:rPr>
      <w:rFonts w:cs="Symbol"/>
    </w:rPr>
  </w:style>
  <w:style w:type="character" w:customStyle="1" w:styleId="ListLabel34">
    <w:name w:val="ListLabel 34"/>
    <w:rsid w:val="001763C4"/>
    <w:rPr>
      <w:rFonts w:cs="Courier New"/>
    </w:rPr>
  </w:style>
  <w:style w:type="character" w:customStyle="1" w:styleId="ListLabel35">
    <w:name w:val="ListLabel 35"/>
    <w:rsid w:val="001763C4"/>
    <w:rPr>
      <w:rFonts w:cs="Wingdings"/>
    </w:rPr>
  </w:style>
  <w:style w:type="character" w:customStyle="1" w:styleId="ListLabel36">
    <w:name w:val="ListLabel 36"/>
    <w:rsid w:val="001763C4"/>
    <w:rPr>
      <w:rFonts w:ascii="Arial" w:hAnsi="Arial" w:cs="Symbol"/>
      <w:sz w:val="15"/>
    </w:rPr>
  </w:style>
  <w:style w:type="character" w:customStyle="1" w:styleId="ListLabel37">
    <w:name w:val="ListLabel 37"/>
    <w:rsid w:val="001763C4"/>
    <w:rPr>
      <w:rFonts w:ascii="Arial" w:hAnsi="Arial" w:cs="Arial"/>
      <w:b/>
      <w:i w:val="0"/>
      <w:sz w:val="15"/>
    </w:rPr>
  </w:style>
  <w:style w:type="character" w:customStyle="1" w:styleId="ListLabel38">
    <w:name w:val="ListLabel 38"/>
    <w:rsid w:val="001763C4"/>
    <w:rPr>
      <w:rFonts w:ascii="Arial" w:hAnsi="Arial" w:cs="Arial"/>
      <w:i w:val="0"/>
      <w:sz w:val="15"/>
    </w:rPr>
  </w:style>
  <w:style w:type="character" w:customStyle="1" w:styleId="ListLabel39">
    <w:name w:val="ListLabel 39"/>
    <w:rsid w:val="001763C4"/>
    <w:rPr>
      <w:rFonts w:ascii="Arial" w:hAnsi="Arial" w:cs="Symbol"/>
      <w:sz w:val="15"/>
    </w:rPr>
  </w:style>
  <w:style w:type="character" w:customStyle="1" w:styleId="ListLabel40">
    <w:name w:val="ListLabel 40"/>
    <w:rsid w:val="001763C4"/>
    <w:rPr>
      <w:rFonts w:cs="Courier New"/>
      <w:sz w:val="14"/>
    </w:rPr>
  </w:style>
  <w:style w:type="character" w:customStyle="1" w:styleId="ListLabel41">
    <w:name w:val="ListLabel 41"/>
    <w:rsid w:val="001763C4"/>
    <w:rPr>
      <w:rFonts w:cs="Courier New"/>
    </w:rPr>
  </w:style>
  <w:style w:type="character" w:customStyle="1" w:styleId="ListLabel42">
    <w:name w:val="ListLabel 42"/>
    <w:rsid w:val="001763C4"/>
    <w:rPr>
      <w:rFonts w:cs="Wingdings"/>
    </w:rPr>
  </w:style>
  <w:style w:type="character" w:customStyle="1" w:styleId="ListLabel43">
    <w:name w:val="ListLabel 43"/>
    <w:rsid w:val="001763C4"/>
    <w:rPr>
      <w:rFonts w:cs="Symbol"/>
    </w:rPr>
  </w:style>
  <w:style w:type="character" w:customStyle="1" w:styleId="ListLabel44">
    <w:name w:val="ListLabel 44"/>
    <w:rsid w:val="001763C4"/>
    <w:rPr>
      <w:rFonts w:cs="Courier New"/>
    </w:rPr>
  </w:style>
  <w:style w:type="character" w:customStyle="1" w:styleId="ListLabel45">
    <w:name w:val="ListLabel 45"/>
    <w:rsid w:val="001763C4"/>
    <w:rPr>
      <w:rFonts w:cs="Wingdings"/>
    </w:rPr>
  </w:style>
  <w:style w:type="character" w:customStyle="1" w:styleId="ListLabel46">
    <w:name w:val="ListLabel 46"/>
    <w:rsid w:val="001763C4"/>
    <w:rPr>
      <w:rFonts w:cs="Symbol"/>
    </w:rPr>
  </w:style>
  <w:style w:type="character" w:customStyle="1" w:styleId="ListLabel47">
    <w:name w:val="ListLabel 47"/>
    <w:rsid w:val="001763C4"/>
    <w:rPr>
      <w:rFonts w:cs="Courier New"/>
    </w:rPr>
  </w:style>
  <w:style w:type="character" w:customStyle="1" w:styleId="ListLabel48">
    <w:name w:val="ListLabel 48"/>
    <w:rsid w:val="001763C4"/>
    <w:rPr>
      <w:rFonts w:cs="Wingdings"/>
    </w:rPr>
  </w:style>
  <w:style w:type="character" w:customStyle="1" w:styleId="ListLabel49">
    <w:name w:val="ListLabel 49"/>
    <w:rsid w:val="001763C4"/>
    <w:rPr>
      <w:rFonts w:ascii="Arial" w:hAnsi="Arial" w:cs="Symbol"/>
      <w:sz w:val="15"/>
    </w:rPr>
  </w:style>
  <w:style w:type="character" w:customStyle="1" w:styleId="ListLabel50">
    <w:name w:val="ListLabel 50"/>
    <w:rsid w:val="001763C4"/>
    <w:rPr>
      <w:rFonts w:ascii="Arial" w:hAnsi="Arial" w:cs="Arial"/>
      <w:b/>
      <w:i w:val="0"/>
      <w:sz w:val="15"/>
    </w:rPr>
  </w:style>
  <w:style w:type="character" w:customStyle="1" w:styleId="ListLabel51">
    <w:name w:val="ListLabel 51"/>
    <w:rsid w:val="001763C4"/>
    <w:rPr>
      <w:rFonts w:ascii="Arial" w:hAnsi="Arial" w:cs="Arial"/>
      <w:i w:val="0"/>
      <w:sz w:val="15"/>
    </w:rPr>
  </w:style>
  <w:style w:type="character" w:customStyle="1" w:styleId="ListLabel52">
    <w:name w:val="ListLabel 52"/>
    <w:rsid w:val="001763C4"/>
    <w:rPr>
      <w:rFonts w:ascii="Arial" w:hAnsi="Arial" w:cs="Symbol"/>
      <w:sz w:val="15"/>
    </w:rPr>
  </w:style>
  <w:style w:type="character" w:customStyle="1" w:styleId="ListLabel53">
    <w:name w:val="ListLabel 53"/>
    <w:rsid w:val="001763C4"/>
    <w:rPr>
      <w:rFonts w:cs="Courier New"/>
      <w:sz w:val="14"/>
    </w:rPr>
  </w:style>
  <w:style w:type="character" w:customStyle="1" w:styleId="ListLabel54">
    <w:name w:val="ListLabel 54"/>
    <w:rsid w:val="001763C4"/>
    <w:rPr>
      <w:rFonts w:cs="Courier New"/>
    </w:rPr>
  </w:style>
  <w:style w:type="character" w:customStyle="1" w:styleId="ListLabel55">
    <w:name w:val="ListLabel 55"/>
    <w:rsid w:val="001763C4"/>
    <w:rPr>
      <w:rFonts w:cs="Wingdings"/>
    </w:rPr>
  </w:style>
  <w:style w:type="character" w:customStyle="1" w:styleId="ListLabel56">
    <w:name w:val="ListLabel 56"/>
    <w:rsid w:val="001763C4"/>
    <w:rPr>
      <w:rFonts w:cs="Symbol"/>
    </w:rPr>
  </w:style>
  <w:style w:type="character" w:customStyle="1" w:styleId="ListLabel57">
    <w:name w:val="ListLabel 57"/>
    <w:rsid w:val="001763C4"/>
    <w:rPr>
      <w:rFonts w:cs="Courier New"/>
    </w:rPr>
  </w:style>
  <w:style w:type="character" w:customStyle="1" w:styleId="ListLabel58">
    <w:name w:val="ListLabel 58"/>
    <w:rsid w:val="001763C4"/>
    <w:rPr>
      <w:rFonts w:cs="Wingdings"/>
    </w:rPr>
  </w:style>
  <w:style w:type="character" w:customStyle="1" w:styleId="ListLabel59">
    <w:name w:val="ListLabel 59"/>
    <w:rsid w:val="001763C4"/>
    <w:rPr>
      <w:rFonts w:cs="Symbol"/>
    </w:rPr>
  </w:style>
  <w:style w:type="character" w:customStyle="1" w:styleId="ListLabel60">
    <w:name w:val="ListLabel 60"/>
    <w:rsid w:val="001763C4"/>
    <w:rPr>
      <w:rFonts w:cs="Courier New"/>
    </w:rPr>
  </w:style>
  <w:style w:type="character" w:customStyle="1" w:styleId="ListLabel61">
    <w:name w:val="ListLabel 61"/>
    <w:rsid w:val="001763C4"/>
    <w:rPr>
      <w:rFonts w:cs="Wingdings"/>
    </w:rPr>
  </w:style>
  <w:style w:type="character" w:customStyle="1" w:styleId="ListLabel62">
    <w:name w:val="ListLabel 62"/>
    <w:rsid w:val="001763C4"/>
    <w:rPr>
      <w:rFonts w:ascii="Arial" w:hAnsi="Arial" w:cs="Symbol"/>
      <w:sz w:val="15"/>
    </w:rPr>
  </w:style>
  <w:style w:type="character" w:customStyle="1" w:styleId="ListLabel63">
    <w:name w:val="ListLabel 63"/>
    <w:rsid w:val="001763C4"/>
    <w:rPr>
      <w:rFonts w:ascii="Arial" w:hAnsi="Arial" w:cs="Arial"/>
      <w:b/>
      <w:i w:val="0"/>
      <w:sz w:val="15"/>
    </w:rPr>
  </w:style>
  <w:style w:type="character" w:customStyle="1" w:styleId="ListLabel64">
    <w:name w:val="ListLabel 64"/>
    <w:rsid w:val="001763C4"/>
    <w:rPr>
      <w:rFonts w:ascii="Arial" w:hAnsi="Arial" w:cs="Arial"/>
      <w:i w:val="0"/>
      <w:sz w:val="15"/>
    </w:rPr>
  </w:style>
  <w:style w:type="character" w:customStyle="1" w:styleId="ListLabel65">
    <w:name w:val="ListLabel 65"/>
    <w:rsid w:val="001763C4"/>
    <w:rPr>
      <w:rFonts w:ascii="Arial" w:hAnsi="Arial" w:cs="Symbol"/>
      <w:sz w:val="15"/>
    </w:rPr>
  </w:style>
  <w:style w:type="character" w:customStyle="1" w:styleId="ListLabel66">
    <w:name w:val="ListLabel 66"/>
    <w:rsid w:val="001763C4"/>
    <w:rPr>
      <w:rFonts w:cs="Courier New"/>
      <w:sz w:val="14"/>
    </w:rPr>
  </w:style>
  <w:style w:type="character" w:customStyle="1" w:styleId="ListLabel67">
    <w:name w:val="ListLabel 67"/>
    <w:rsid w:val="001763C4"/>
    <w:rPr>
      <w:rFonts w:cs="Courier New"/>
    </w:rPr>
  </w:style>
  <w:style w:type="character" w:customStyle="1" w:styleId="ListLabel68">
    <w:name w:val="ListLabel 68"/>
    <w:rsid w:val="001763C4"/>
    <w:rPr>
      <w:rFonts w:cs="Wingdings"/>
    </w:rPr>
  </w:style>
  <w:style w:type="character" w:customStyle="1" w:styleId="ListLabel69">
    <w:name w:val="ListLabel 69"/>
    <w:rsid w:val="001763C4"/>
    <w:rPr>
      <w:rFonts w:cs="Symbol"/>
    </w:rPr>
  </w:style>
  <w:style w:type="character" w:customStyle="1" w:styleId="ListLabel70">
    <w:name w:val="ListLabel 70"/>
    <w:rsid w:val="001763C4"/>
    <w:rPr>
      <w:rFonts w:cs="Courier New"/>
    </w:rPr>
  </w:style>
  <w:style w:type="character" w:customStyle="1" w:styleId="ListLabel71">
    <w:name w:val="ListLabel 71"/>
    <w:rsid w:val="001763C4"/>
    <w:rPr>
      <w:rFonts w:cs="Wingdings"/>
    </w:rPr>
  </w:style>
  <w:style w:type="character" w:customStyle="1" w:styleId="ListLabel72">
    <w:name w:val="ListLabel 72"/>
    <w:rsid w:val="001763C4"/>
    <w:rPr>
      <w:rFonts w:cs="Symbol"/>
    </w:rPr>
  </w:style>
  <w:style w:type="character" w:customStyle="1" w:styleId="ListLabel73">
    <w:name w:val="ListLabel 73"/>
    <w:rsid w:val="001763C4"/>
    <w:rPr>
      <w:rFonts w:cs="Courier New"/>
    </w:rPr>
  </w:style>
  <w:style w:type="character" w:customStyle="1" w:styleId="ListLabel74">
    <w:name w:val="ListLabel 74"/>
    <w:rsid w:val="001763C4"/>
    <w:rPr>
      <w:rFonts w:cs="Wingdings"/>
    </w:rPr>
  </w:style>
  <w:style w:type="character" w:customStyle="1" w:styleId="small">
    <w:name w:val="small"/>
    <w:basedOn w:val="Carpredefinitoparagrafo1"/>
    <w:rsid w:val="001763C4"/>
  </w:style>
  <w:style w:type="character" w:customStyle="1" w:styleId="TestofumettoCarattere1">
    <w:name w:val="Testo fumetto Carattere1"/>
    <w:rsid w:val="001763C4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character" w:customStyle="1" w:styleId="Caratteredellanota">
    <w:name w:val="Carattere della nota"/>
    <w:rsid w:val="001763C4"/>
    <w:rPr>
      <w:vertAlign w:val="superscript"/>
    </w:rPr>
  </w:style>
  <w:style w:type="character" w:styleId="Rimandonotadichiusura">
    <w:name w:val="endnote reference"/>
    <w:rsid w:val="001763C4"/>
    <w:rPr>
      <w:vertAlign w:val="superscript"/>
    </w:rPr>
  </w:style>
  <w:style w:type="character" w:customStyle="1" w:styleId="Richiamodinota">
    <w:name w:val="Richiamo di nota"/>
    <w:rsid w:val="001763C4"/>
    <w:rPr>
      <w:vertAlign w:val="superscript"/>
    </w:rPr>
  </w:style>
  <w:style w:type="character" w:customStyle="1" w:styleId="Richiamodinotadichiusura">
    <w:name w:val="Richiamo di nota di chiusura"/>
    <w:rsid w:val="001763C4"/>
    <w:rPr>
      <w:vertAlign w:val="superscript"/>
    </w:rPr>
  </w:style>
  <w:style w:type="character" w:styleId="Rimandonotaapidipagina">
    <w:name w:val="footnote reference"/>
    <w:rsid w:val="001763C4"/>
    <w:rPr>
      <w:vertAlign w:val="superscript"/>
    </w:rPr>
  </w:style>
  <w:style w:type="paragraph" w:customStyle="1" w:styleId="Titolo20">
    <w:name w:val="Titolo2"/>
    <w:basedOn w:val="Normale"/>
    <w:next w:val="Corpotesto"/>
    <w:rsid w:val="001763C4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Liberation Sans" w:eastAsia="Microsoft YaHei" w:hAnsi="Liberation Sans" w:cs="Lucida Sans"/>
      <w:color w:val="00000A"/>
      <w:kern w:val="1"/>
      <w:sz w:val="28"/>
      <w:szCs w:val="28"/>
      <w:lang w:eastAsia="zh-CN" w:bidi="it-IT"/>
    </w:rPr>
  </w:style>
  <w:style w:type="paragraph" w:styleId="Elenco">
    <w:name w:val="List"/>
    <w:basedOn w:val="Corpotesto"/>
    <w:rsid w:val="001763C4"/>
    <w:pPr>
      <w:suppressAutoHyphens/>
      <w:overflowPunct/>
      <w:autoSpaceDE/>
      <w:autoSpaceDN/>
      <w:adjustRightInd/>
      <w:spacing w:after="140" w:line="288" w:lineRule="auto"/>
      <w:textAlignment w:val="auto"/>
    </w:pPr>
    <w:rPr>
      <w:rFonts w:eastAsia="Calibri" w:cs="Mangal"/>
      <w:color w:val="00000A"/>
      <w:kern w:val="1"/>
      <w:szCs w:val="22"/>
      <w:lang w:eastAsia="zh-CN" w:bidi="it-IT"/>
    </w:rPr>
  </w:style>
  <w:style w:type="paragraph" w:styleId="Didascalia">
    <w:name w:val="caption"/>
    <w:basedOn w:val="Normale"/>
    <w:qFormat/>
    <w:rsid w:val="001763C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eastAsia="Calibri" w:cs="Mangal"/>
      <w:i/>
      <w:iCs/>
      <w:color w:val="00000A"/>
      <w:kern w:val="1"/>
      <w:szCs w:val="24"/>
      <w:lang w:eastAsia="zh-CN" w:bidi="it-IT"/>
    </w:rPr>
  </w:style>
  <w:style w:type="paragraph" w:customStyle="1" w:styleId="Indice">
    <w:name w:val="Indice"/>
    <w:basedOn w:val="Normale"/>
    <w:rsid w:val="001763C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eastAsia="Calibri" w:cs="Mangal"/>
      <w:color w:val="00000A"/>
      <w:kern w:val="1"/>
      <w:szCs w:val="22"/>
      <w:lang w:eastAsia="zh-CN" w:bidi="it-IT"/>
    </w:rPr>
  </w:style>
  <w:style w:type="paragraph" w:styleId="Sottotitolo">
    <w:name w:val="Subtitle"/>
    <w:basedOn w:val="Intestazione"/>
    <w:next w:val="Corpotesto"/>
    <w:qFormat/>
    <w:rsid w:val="001763C4"/>
    <w:pPr>
      <w:keepNext/>
      <w:widowControl/>
      <w:tabs>
        <w:tab w:val="clear" w:pos="4819"/>
        <w:tab w:val="clear" w:pos="9638"/>
      </w:tabs>
      <w:suppressAutoHyphens/>
      <w:overflowPunct/>
      <w:autoSpaceDE/>
      <w:autoSpaceDN/>
      <w:adjustRightInd/>
      <w:spacing w:before="240" w:after="120"/>
      <w:jc w:val="center"/>
      <w:textAlignment w:val="auto"/>
    </w:pPr>
    <w:rPr>
      <w:rFonts w:ascii="Arial" w:eastAsia="Microsoft YaHei" w:hAnsi="Arial" w:cs="Mangal"/>
      <w:i/>
      <w:iCs/>
      <w:color w:val="00000A"/>
      <w:kern w:val="1"/>
      <w:sz w:val="28"/>
      <w:szCs w:val="28"/>
      <w:lang w:eastAsia="zh-CN" w:bidi="it-IT"/>
    </w:rPr>
  </w:style>
  <w:style w:type="paragraph" w:customStyle="1" w:styleId="Titolo10">
    <w:name w:val="Titolo1"/>
    <w:basedOn w:val="Normale"/>
    <w:next w:val="Corpotesto"/>
    <w:rsid w:val="001763C4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zh-CN" w:bidi="it-IT"/>
    </w:rPr>
  </w:style>
  <w:style w:type="paragraph" w:customStyle="1" w:styleId="NormalBold">
    <w:name w:val="NormalBold"/>
    <w:basedOn w:val="Normale"/>
    <w:rsid w:val="001763C4"/>
    <w:pPr>
      <w:widowControl w:val="0"/>
      <w:suppressAutoHyphens/>
      <w:overflowPunct/>
      <w:autoSpaceDE/>
      <w:autoSpaceDN/>
      <w:adjustRightInd/>
      <w:textAlignment w:val="auto"/>
    </w:pPr>
    <w:rPr>
      <w:b/>
      <w:color w:val="00000A"/>
      <w:kern w:val="1"/>
      <w:szCs w:val="22"/>
      <w:lang w:eastAsia="zh-CN" w:bidi="it-IT"/>
    </w:rPr>
  </w:style>
  <w:style w:type="paragraph" w:customStyle="1" w:styleId="footnotetext">
    <w:name w:val="footnote text"/>
    <w:basedOn w:val="Normale"/>
    <w:rsid w:val="001763C4"/>
    <w:pPr>
      <w:suppressAutoHyphens/>
      <w:overflowPunct/>
      <w:autoSpaceDE/>
      <w:autoSpaceDN/>
      <w:adjustRightInd/>
      <w:ind w:left="720" w:hanging="720"/>
      <w:textAlignment w:val="auto"/>
    </w:pPr>
    <w:rPr>
      <w:rFonts w:eastAsia="Calibri"/>
      <w:color w:val="00000A"/>
      <w:kern w:val="1"/>
      <w:sz w:val="20"/>
      <w:lang w:eastAsia="zh-CN" w:bidi="it-IT"/>
    </w:rPr>
  </w:style>
  <w:style w:type="paragraph" w:customStyle="1" w:styleId="Text1">
    <w:name w:val="Text 1"/>
    <w:basedOn w:val="Normale"/>
    <w:rsid w:val="001763C4"/>
    <w:pPr>
      <w:suppressAutoHyphens/>
      <w:overflowPunct/>
      <w:autoSpaceDE/>
      <w:autoSpaceDN/>
      <w:adjustRightInd/>
      <w:spacing w:before="120" w:after="120"/>
      <w:ind w:left="850"/>
      <w:textAlignment w:val="auto"/>
    </w:pPr>
    <w:rPr>
      <w:rFonts w:eastAsia="Calibri"/>
      <w:color w:val="00000A"/>
      <w:kern w:val="1"/>
      <w:szCs w:val="22"/>
      <w:lang w:eastAsia="zh-CN" w:bidi="it-IT"/>
    </w:rPr>
  </w:style>
  <w:style w:type="paragraph" w:customStyle="1" w:styleId="NormalLeft">
    <w:name w:val="Normal Left"/>
    <w:basedOn w:val="Normale"/>
    <w:rsid w:val="001763C4"/>
    <w:pPr>
      <w:suppressAutoHyphens/>
      <w:overflowPunct/>
      <w:autoSpaceDE/>
      <w:autoSpaceDN/>
      <w:adjustRightInd/>
      <w:spacing w:before="120" w:after="120"/>
      <w:textAlignment w:val="auto"/>
    </w:pPr>
    <w:rPr>
      <w:rFonts w:eastAsia="Calibri"/>
      <w:color w:val="00000A"/>
      <w:kern w:val="1"/>
      <w:szCs w:val="22"/>
      <w:lang w:eastAsia="zh-CN" w:bidi="it-IT"/>
    </w:rPr>
  </w:style>
  <w:style w:type="paragraph" w:customStyle="1" w:styleId="Tiret0">
    <w:name w:val="Tiret 0"/>
    <w:basedOn w:val="Normale"/>
    <w:rsid w:val="001763C4"/>
    <w:pPr>
      <w:suppressAutoHyphens/>
      <w:overflowPunct/>
      <w:autoSpaceDE/>
      <w:autoSpaceDN/>
      <w:adjustRightInd/>
      <w:spacing w:before="120" w:after="120"/>
      <w:textAlignment w:val="auto"/>
    </w:pPr>
    <w:rPr>
      <w:rFonts w:eastAsia="Calibri"/>
      <w:color w:val="00000A"/>
      <w:kern w:val="1"/>
      <w:szCs w:val="22"/>
      <w:lang w:eastAsia="zh-CN" w:bidi="it-IT"/>
    </w:rPr>
  </w:style>
  <w:style w:type="paragraph" w:customStyle="1" w:styleId="Tiret1">
    <w:name w:val="Tiret 1"/>
    <w:basedOn w:val="Normale"/>
    <w:rsid w:val="001763C4"/>
    <w:pPr>
      <w:suppressAutoHyphens/>
      <w:overflowPunct/>
      <w:autoSpaceDE/>
      <w:autoSpaceDN/>
      <w:adjustRightInd/>
      <w:spacing w:before="120" w:after="120"/>
      <w:textAlignment w:val="auto"/>
    </w:pPr>
    <w:rPr>
      <w:rFonts w:eastAsia="Calibri"/>
      <w:color w:val="00000A"/>
      <w:kern w:val="1"/>
      <w:szCs w:val="22"/>
      <w:lang w:eastAsia="zh-CN" w:bidi="it-IT"/>
    </w:rPr>
  </w:style>
  <w:style w:type="paragraph" w:customStyle="1" w:styleId="NumPar1">
    <w:name w:val="NumPar 1"/>
    <w:basedOn w:val="Normale"/>
    <w:rsid w:val="001763C4"/>
    <w:pPr>
      <w:suppressAutoHyphens/>
      <w:overflowPunct/>
      <w:autoSpaceDE/>
      <w:autoSpaceDN/>
      <w:adjustRightInd/>
      <w:spacing w:before="120" w:after="120"/>
      <w:textAlignment w:val="auto"/>
    </w:pPr>
    <w:rPr>
      <w:rFonts w:eastAsia="Calibri"/>
      <w:color w:val="00000A"/>
      <w:kern w:val="1"/>
      <w:szCs w:val="22"/>
      <w:lang w:eastAsia="zh-CN" w:bidi="it-IT"/>
    </w:rPr>
  </w:style>
  <w:style w:type="paragraph" w:customStyle="1" w:styleId="NumPar2">
    <w:name w:val="NumPar 2"/>
    <w:basedOn w:val="Normale"/>
    <w:rsid w:val="001763C4"/>
    <w:pPr>
      <w:suppressAutoHyphens/>
      <w:overflowPunct/>
      <w:autoSpaceDE/>
      <w:autoSpaceDN/>
      <w:adjustRightInd/>
      <w:spacing w:before="120" w:after="120"/>
      <w:textAlignment w:val="auto"/>
    </w:pPr>
    <w:rPr>
      <w:rFonts w:eastAsia="Calibri"/>
      <w:color w:val="00000A"/>
      <w:kern w:val="1"/>
      <w:szCs w:val="22"/>
      <w:lang w:eastAsia="zh-CN" w:bidi="it-IT"/>
    </w:rPr>
  </w:style>
  <w:style w:type="paragraph" w:customStyle="1" w:styleId="NumPar3">
    <w:name w:val="NumPar 3"/>
    <w:basedOn w:val="Normale"/>
    <w:rsid w:val="001763C4"/>
    <w:pPr>
      <w:suppressAutoHyphens/>
      <w:overflowPunct/>
      <w:autoSpaceDE/>
      <w:autoSpaceDN/>
      <w:adjustRightInd/>
      <w:spacing w:before="120" w:after="120"/>
      <w:textAlignment w:val="auto"/>
    </w:pPr>
    <w:rPr>
      <w:rFonts w:eastAsia="Calibri"/>
      <w:color w:val="00000A"/>
      <w:kern w:val="1"/>
      <w:szCs w:val="22"/>
      <w:lang w:eastAsia="zh-CN" w:bidi="it-IT"/>
    </w:rPr>
  </w:style>
  <w:style w:type="paragraph" w:customStyle="1" w:styleId="NumPar4">
    <w:name w:val="NumPar 4"/>
    <w:basedOn w:val="Normale"/>
    <w:rsid w:val="001763C4"/>
    <w:pPr>
      <w:suppressAutoHyphens/>
      <w:overflowPunct/>
      <w:autoSpaceDE/>
      <w:autoSpaceDN/>
      <w:adjustRightInd/>
      <w:spacing w:before="120" w:after="120"/>
      <w:textAlignment w:val="auto"/>
    </w:pPr>
    <w:rPr>
      <w:rFonts w:eastAsia="Calibri"/>
      <w:color w:val="00000A"/>
      <w:kern w:val="1"/>
      <w:szCs w:val="22"/>
      <w:lang w:eastAsia="zh-CN" w:bidi="it-IT"/>
    </w:rPr>
  </w:style>
  <w:style w:type="paragraph" w:customStyle="1" w:styleId="ChapterTitle">
    <w:name w:val="ChapterTitle"/>
    <w:basedOn w:val="Normale"/>
    <w:rsid w:val="001763C4"/>
    <w:pPr>
      <w:keepNext/>
      <w:suppressAutoHyphens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color w:val="00000A"/>
      <w:kern w:val="1"/>
      <w:sz w:val="32"/>
      <w:szCs w:val="22"/>
      <w:lang w:eastAsia="zh-CN" w:bidi="it-IT"/>
    </w:rPr>
  </w:style>
  <w:style w:type="paragraph" w:customStyle="1" w:styleId="SectionTitle">
    <w:name w:val="SectionTitle"/>
    <w:basedOn w:val="Normale"/>
    <w:rsid w:val="001763C4"/>
    <w:pPr>
      <w:keepNext/>
      <w:suppressAutoHyphens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color w:val="00000A"/>
      <w:kern w:val="1"/>
      <w:sz w:val="28"/>
      <w:szCs w:val="22"/>
      <w:lang w:eastAsia="zh-CN" w:bidi="it-IT"/>
    </w:rPr>
  </w:style>
  <w:style w:type="paragraph" w:customStyle="1" w:styleId="Annexetitre">
    <w:name w:val="Annexe titre"/>
    <w:basedOn w:val="Normale"/>
    <w:rsid w:val="001763C4"/>
    <w:pPr>
      <w:suppressAutoHyphens/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color w:val="00000A"/>
      <w:kern w:val="1"/>
      <w:szCs w:val="22"/>
      <w:u w:val="single"/>
      <w:lang w:eastAsia="zh-CN" w:bidi="it-IT"/>
    </w:rPr>
  </w:style>
  <w:style w:type="paragraph" w:customStyle="1" w:styleId="Titrearticle">
    <w:name w:val="Titre article"/>
    <w:basedOn w:val="Normale"/>
    <w:rsid w:val="001763C4"/>
    <w:pPr>
      <w:keepNext/>
      <w:suppressAutoHyphens/>
      <w:overflowPunct/>
      <w:autoSpaceDE/>
      <w:autoSpaceDN/>
      <w:adjustRightInd/>
      <w:spacing w:before="360" w:after="120"/>
      <w:jc w:val="center"/>
      <w:textAlignment w:val="auto"/>
    </w:pPr>
    <w:rPr>
      <w:rFonts w:eastAsia="Calibri"/>
      <w:i/>
      <w:color w:val="00000A"/>
      <w:kern w:val="1"/>
      <w:szCs w:val="22"/>
      <w:lang w:eastAsia="zh-CN" w:bidi="it-IT"/>
    </w:rPr>
  </w:style>
  <w:style w:type="paragraph" w:customStyle="1" w:styleId="Rigadintestazione">
    <w:name w:val="Riga d'intestazione"/>
    <w:basedOn w:val="Normale"/>
    <w:rsid w:val="001763C4"/>
    <w:pPr>
      <w:tabs>
        <w:tab w:val="center" w:pos="4819"/>
        <w:tab w:val="right" w:pos="9638"/>
      </w:tabs>
      <w:suppressAutoHyphens/>
      <w:overflowPunct/>
      <w:autoSpaceDE/>
      <w:autoSpaceDN/>
      <w:adjustRightInd/>
      <w:textAlignment w:val="auto"/>
    </w:pPr>
    <w:rPr>
      <w:rFonts w:eastAsia="Calibri"/>
      <w:color w:val="00000A"/>
      <w:kern w:val="1"/>
      <w:szCs w:val="22"/>
      <w:lang w:eastAsia="zh-CN" w:bidi="it-IT"/>
    </w:rPr>
  </w:style>
  <w:style w:type="paragraph" w:customStyle="1" w:styleId="ListParagraph">
    <w:name w:val="List Paragraph"/>
    <w:basedOn w:val="Normale"/>
    <w:rsid w:val="001763C4"/>
    <w:pPr>
      <w:suppressAutoHyphens/>
      <w:overflowPunct/>
      <w:autoSpaceDE/>
      <w:autoSpaceDN/>
      <w:adjustRightInd/>
      <w:spacing w:before="120" w:after="120"/>
      <w:ind w:left="720"/>
      <w:textAlignment w:val="auto"/>
    </w:pPr>
    <w:rPr>
      <w:rFonts w:eastAsia="Calibri"/>
      <w:color w:val="00000A"/>
      <w:kern w:val="1"/>
      <w:szCs w:val="22"/>
      <w:lang w:eastAsia="zh-CN" w:bidi="it-IT"/>
    </w:rPr>
  </w:style>
  <w:style w:type="paragraph" w:customStyle="1" w:styleId="BalloonText">
    <w:name w:val="Balloon Text"/>
    <w:basedOn w:val="Normale"/>
    <w:rsid w:val="001763C4"/>
    <w:pPr>
      <w:suppressAutoHyphens/>
      <w:overflowPunct/>
      <w:autoSpaceDE/>
      <w:autoSpaceDN/>
      <w:adjustRightInd/>
      <w:textAlignment w:val="auto"/>
    </w:pPr>
    <w:rPr>
      <w:rFonts w:ascii="Tahoma" w:eastAsia="Calibri" w:hAnsi="Tahoma" w:cs="Tahoma"/>
      <w:color w:val="00000A"/>
      <w:kern w:val="1"/>
      <w:sz w:val="16"/>
      <w:szCs w:val="16"/>
      <w:lang w:eastAsia="zh-CN" w:bidi="it-IT"/>
    </w:rPr>
  </w:style>
  <w:style w:type="paragraph" w:customStyle="1" w:styleId="NormalWeb">
    <w:name w:val="Normal (Web)"/>
    <w:basedOn w:val="Normale"/>
    <w:rsid w:val="001763C4"/>
    <w:pPr>
      <w:suppressAutoHyphens/>
      <w:overflowPunct/>
      <w:autoSpaceDE/>
      <w:autoSpaceDN/>
      <w:adjustRightInd/>
      <w:spacing w:before="280" w:after="280"/>
      <w:textAlignment w:val="auto"/>
    </w:pPr>
    <w:rPr>
      <w:color w:val="00000A"/>
      <w:kern w:val="1"/>
      <w:szCs w:val="24"/>
      <w:lang w:eastAsia="zh-CN"/>
    </w:rPr>
  </w:style>
  <w:style w:type="paragraph" w:styleId="Testonotaapidipagina">
    <w:name w:val="footnote text"/>
    <w:basedOn w:val="Normale"/>
    <w:rsid w:val="001763C4"/>
    <w:pPr>
      <w:suppressAutoHyphens/>
      <w:overflowPunct/>
      <w:autoSpaceDE/>
      <w:autoSpaceDN/>
      <w:adjustRightInd/>
      <w:spacing w:before="120" w:after="120"/>
      <w:textAlignment w:val="auto"/>
    </w:pPr>
    <w:rPr>
      <w:rFonts w:eastAsia="Calibri"/>
      <w:color w:val="00000A"/>
      <w:kern w:val="1"/>
      <w:szCs w:val="22"/>
      <w:lang w:eastAsia="zh-CN" w:bidi="it-IT"/>
    </w:rPr>
  </w:style>
  <w:style w:type="paragraph" w:customStyle="1" w:styleId="Contenutotabella">
    <w:name w:val="Contenuto tabella"/>
    <w:basedOn w:val="Normale"/>
    <w:rsid w:val="001763C4"/>
    <w:pPr>
      <w:suppressAutoHyphens/>
      <w:overflowPunct/>
      <w:autoSpaceDE/>
      <w:autoSpaceDN/>
      <w:adjustRightInd/>
      <w:spacing w:before="120" w:after="120"/>
      <w:textAlignment w:val="auto"/>
    </w:pPr>
    <w:rPr>
      <w:rFonts w:eastAsia="Calibri"/>
      <w:color w:val="00000A"/>
      <w:kern w:val="1"/>
      <w:szCs w:val="22"/>
      <w:lang w:eastAsia="zh-CN" w:bidi="it-IT"/>
    </w:rPr>
  </w:style>
  <w:style w:type="paragraph" w:customStyle="1" w:styleId="Titolotabella">
    <w:name w:val="Titolo tabella"/>
    <w:basedOn w:val="Contenutotabella"/>
    <w:rsid w:val="001763C4"/>
  </w:style>
  <w:style w:type="paragraph" w:customStyle="1" w:styleId="western">
    <w:name w:val="western"/>
    <w:basedOn w:val="Normale"/>
    <w:rsid w:val="001763C4"/>
    <w:pPr>
      <w:overflowPunct/>
      <w:autoSpaceDE/>
      <w:autoSpaceDN/>
      <w:adjustRightInd/>
      <w:spacing w:before="280" w:after="142" w:line="288" w:lineRule="auto"/>
      <w:textAlignment w:val="auto"/>
    </w:pPr>
    <w:rPr>
      <w:kern w:val="1"/>
      <w:szCs w:val="24"/>
      <w:lang w:eastAsia="zh-CN"/>
    </w:rPr>
  </w:style>
  <w:style w:type="paragraph" w:customStyle="1" w:styleId="Intestazionetabella">
    <w:name w:val="Intestazione tabella"/>
    <w:basedOn w:val="Contenutotabella"/>
    <w:rsid w:val="001763C4"/>
    <w:pPr>
      <w:suppressLineNumbers/>
      <w:jc w:val="center"/>
    </w:pPr>
    <w:rPr>
      <w:b/>
      <w:bCs/>
    </w:rPr>
  </w:style>
  <w:style w:type="paragraph" w:customStyle="1" w:styleId="Default">
    <w:name w:val="Default"/>
    <w:rsid w:val="001763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umeropagina">
    <w:name w:val="page number"/>
    <w:basedOn w:val="Carpredefinitoparagrafo"/>
    <w:rsid w:val="001763C4"/>
  </w:style>
  <w:style w:type="paragraph" w:customStyle="1" w:styleId="provvestremo1">
    <w:name w:val="provv_estremo1"/>
    <w:basedOn w:val="Normale"/>
    <w:rsid w:val="001763C4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ascii="Verdana" w:hAnsi="Verdana" w:cs="Verdana"/>
      <w:b/>
      <w:bCs/>
      <w:kern w:val="1"/>
      <w:szCs w:val="24"/>
      <w:lang w:eastAsia="zh-CN"/>
    </w:rPr>
  </w:style>
  <w:style w:type="character" w:customStyle="1" w:styleId="WW-WW8Num1ztrue121">
    <w:name w:val="WW-WW8Num1ztrue121"/>
    <w:rsid w:val="001763C4"/>
  </w:style>
  <w:style w:type="paragraph" w:customStyle="1" w:styleId="Testocommento1">
    <w:name w:val="Testo commento1"/>
    <w:basedOn w:val="Normale"/>
    <w:rsid w:val="001763C4"/>
    <w:pPr>
      <w:suppressAutoHyphens/>
      <w:overflowPunct/>
      <w:autoSpaceDE/>
      <w:autoSpaceDN/>
      <w:adjustRightInd/>
      <w:textAlignment w:val="auto"/>
    </w:pPr>
    <w:rPr>
      <w:kern w:val="1"/>
      <w:sz w:val="20"/>
      <w:lang w:eastAsia="zh-CN"/>
    </w:rPr>
  </w:style>
  <w:style w:type="paragraph" w:styleId="Paragrafoelenco">
    <w:name w:val="List Paragraph"/>
    <w:basedOn w:val="Normale"/>
    <w:uiPriority w:val="34"/>
    <w:qFormat/>
    <w:rsid w:val="005A25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arcapua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/web/guest/home/docweb/-/docweb-display/docweb/45355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parcapua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coalpiapuane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arcapua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F92D-54B2-4816-A845-C2E1AC56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Parere di regolarità tecnica:</vt:lpstr>
    </vt:vector>
  </TitlesOfParts>
  <Company>Parco Alpi Apuane</Company>
  <LinksUpToDate>false</LinksUpToDate>
  <CharactersWithSpaces>5068</CharactersWithSpaces>
  <SharedDoc>false</SharedDoc>
  <HLinks>
    <vt:vector size="96" baseType="variant">
      <vt:variant>
        <vt:i4>7471215</vt:i4>
      </vt:variant>
      <vt:variant>
        <vt:i4>45</vt:i4>
      </vt:variant>
      <vt:variant>
        <vt:i4>0</vt:i4>
      </vt:variant>
      <vt:variant>
        <vt:i4>5</vt:i4>
      </vt:variant>
      <vt:variant>
        <vt:lpwstr>http://www.garanteprivacy.it/web/guest/home/docweb/-/docweb-display/docweb/4535524</vt:lpwstr>
      </vt:variant>
      <vt:variant>
        <vt:lpwstr/>
      </vt:variant>
      <vt:variant>
        <vt:i4>4915301</vt:i4>
      </vt:variant>
      <vt:variant>
        <vt:i4>42</vt:i4>
      </vt:variant>
      <vt:variant>
        <vt:i4>0</vt:i4>
      </vt:variant>
      <vt:variant>
        <vt:i4>5</vt:i4>
      </vt:variant>
      <vt:variant>
        <vt:lpwstr>mailto:dpo@parcapuane.it</vt:lpwstr>
      </vt:variant>
      <vt:variant>
        <vt:lpwstr/>
      </vt:variant>
      <vt:variant>
        <vt:i4>262184</vt:i4>
      </vt:variant>
      <vt:variant>
        <vt:i4>39</vt:i4>
      </vt:variant>
      <vt:variant>
        <vt:i4>0</vt:i4>
      </vt:variant>
      <vt:variant>
        <vt:i4>5</vt:i4>
      </vt:variant>
      <vt:variant>
        <vt:lpwstr>mailto:parcoalpiapuane@pec.it</vt:lpwstr>
      </vt:variant>
      <vt:variant>
        <vt:lpwstr/>
      </vt:variant>
      <vt:variant>
        <vt:i4>5111930</vt:i4>
      </vt:variant>
      <vt:variant>
        <vt:i4>36</vt:i4>
      </vt:variant>
      <vt:variant>
        <vt:i4>0</vt:i4>
      </vt:variant>
      <vt:variant>
        <vt:i4>5</vt:i4>
      </vt:variant>
      <vt:variant>
        <vt:lpwstr>mailto:protocollo@parcapuane.it</vt:lpwstr>
      </vt:variant>
      <vt:variant>
        <vt:lpwstr/>
      </vt:variant>
      <vt:variant>
        <vt:i4>5111930</vt:i4>
      </vt:variant>
      <vt:variant>
        <vt:i4>33</vt:i4>
      </vt:variant>
      <vt:variant>
        <vt:i4>0</vt:i4>
      </vt:variant>
      <vt:variant>
        <vt:i4>5</vt:i4>
      </vt:variant>
      <vt:variant>
        <vt:lpwstr>mailto:protocollo@parcapuane.it</vt:lpwstr>
      </vt:variant>
      <vt:variant>
        <vt:lpwstr/>
      </vt:variant>
      <vt:variant>
        <vt:i4>7471215</vt:i4>
      </vt:variant>
      <vt:variant>
        <vt:i4>30</vt:i4>
      </vt:variant>
      <vt:variant>
        <vt:i4>0</vt:i4>
      </vt:variant>
      <vt:variant>
        <vt:i4>5</vt:i4>
      </vt:variant>
      <vt:variant>
        <vt:lpwstr>http://www.garanteprivacy.it/web/guest/home/docweb/-/docweb-display/docweb/4535524</vt:lpwstr>
      </vt:variant>
      <vt:variant>
        <vt:lpwstr/>
      </vt:variant>
      <vt:variant>
        <vt:i4>4915301</vt:i4>
      </vt:variant>
      <vt:variant>
        <vt:i4>27</vt:i4>
      </vt:variant>
      <vt:variant>
        <vt:i4>0</vt:i4>
      </vt:variant>
      <vt:variant>
        <vt:i4>5</vt:i4>
      </vt:variant>
      <vt:variant>
        <vt:lpwstr>mailto:dpo@parcapuane.it</vt:lpwstr>
      </vt:variant>
      <vt:variant>
        <vt:lpwstr/>
      </vt:variant>
      <vt:variant>
        <vt:i4>262184</vt:i4>
      </vt:variant>
      <vt:variant>
        <vt:i4>24</vt:i4>
      </vt:variant>
      <vt:variant>
        <vt:i4>0</vt:i4>
      </vt:variant>
      <vt:variant>
        <vt:i4>5</vt:i4>
      </vt:variant>
      <vt:variant>
        <vt:lpwstr>mailto:parcoalpiapuane@pec.it</vt:lpwstr>
      </vt:variant>
      <vt:variant>
        <vt:lpwstr/>
      </vt:variant>
      <vt:variant>
        <vt:i4>5111930</vt:i4>
      </vt:variant>
      <vt:variant>
        <vt:i4>21</vt:i4>
      </vt:variant>
      <vt:variant>
        <vt:i4>0</vt:i4>
      </vt:variant>
      <vt:variant>
        <vt:i4>5</vt:i4>
      </vt:variant>
      <vt:variant>
        <vt:lpwstr>mailto:protocollo@parcapuane.it</vt:lpwstr>
      </vt:variant>
      <vt:variant>
        <vt:lpwstr/>
      </vt:variant>
      <vt:variant>
        <vt:i4>5111930</vt:i4>
      </vt:variant>
      <vt:variant>
        <vt:i4>18</vt:i4>
      </vt:variant>
      <vt:variant>
        <vt:i4>0</vt:i4>
      </vt:variant>
      <vt:variant>
        <vt:i4>5</vt:i4>
      </vt:variant>
      <vt:variant>
        <vt:lpwstr>mailto:protocollo@parcapuane.it</vt:lpwstr>
      </vt:variant>
      <vt:variant>
        <vt:lpwstr/>
      </vt:variant>
      <vt:variant>
        <vt:i4>7471215</vt:i4>
      </vt:variant>
      <vt:variant>
        <vt:i4>15</vt:i4>
      </vt:variant>
      <vt:variant>
        <vt:i4>0</vt:i4>
      </vt:variant>
      <vt:variant>
        <vt:i4>5</vt:i4>
      </vt:variant>
      <vt:variant>
        <vt:lpwstr>http://www.garanteprivacy.it/web/guest/home/docweb/-/docweb-display/docweb/4535524</vt:lpwstr>
      </vt:variant>
      <vt:variant>
        <vt:lpwstr/>
      </vt:variant>
      <vt:variant>
        <vt:i4>4915301</vt:i4>
      </vt:variant>
      <vt:variant>
        <vt:i4>12</vt:i4>
      </vt:variant>
      <vt:variant>
        <vt:i4>0</vt:i4>
      </vt:variant>
      <vt:variant>
        <vt:i4>5</vt:i4>
      </vt:variant>
      <vt:variant>
        <vt:lpwstr>mailto:dpo@parcapuane.it</vt:lpwstr>
      </vt:variant>
      <vt:variant>
        <vt:lpwstr/>
      </vt:variant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mailto:parcoalpiapuane@pec.it</vt:lpwstr>
      </vt:variant>
      <vt:variant>
        <vt:lpwstr/>
      </vt:variant>
      <vt:variant>
        <vt:i4>5111930</vt:i4>
      </vt:variant>
      <vt:variant>
        <vt:i4>6</vt:i4>
      </vt:variant>
      <vt:variant>
        <vt:i4>0</vt:i4>
      </vt:variant>
      <vt:variant>
        <vt:i4>5</vt:i4>
      </vt:variant>
      <vt:variant>
        <vt:lpwstr>mailto:protocollo@parcapuane.it</vt:lpwstr>
      </vt:variant>
      <vt:variant>
        <vt:lpwstr/>
      </vt:variant>
      <vt:variant>
        <vt:i4>5111930</vt:i4>
      </vt:variant>
      <vt:variant>
        <vt:i4>3</vt:i4>
      </vt:variant>
      <vt:variant>
        <vt:i4>0</vt:i4>
      </vt:variant>
      <vt:variant>
        <vt:i4>5</vt:i4>
      </vt:variant>
      <vt:variant>
        <vt:lpwstr>mailto:protocollo@parcapuane.it</vt:lpwstr>
      </vt:variant>
      <vt:variant>
        <vt:lpwstr/>
      </vt:variant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http://www.parcapuane.toscana.it/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Parere di regolarità tecnica:</dc:title>
  <dc:subject/>
  <dc:creator>Antonio Bartelletti</dc:creator>
  <cp:keywords/>
  <dc:description/>
  <cp:lastModifiedBy>Simona Ozioso</cp:lastModifiedBy>
  <cp:revision>3</cp:revision>
  <cp:lastPrinted>2023-03-27T09:32:00Z</cp:lastPrinted>
  <dcterms:created xsi:type="dcterms:W3CDTF">2023-03-27T10:22:00Z</dcterms:created>
  <dcterms:modified xsi:type="dcterms:W3CDTF">2023-03-27T10:34:00Z</dcterms:modified>
</cp:coreProperties>
</file>